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1E" w:rsidRPr="004F3B5A" w:rsidRDefault="000D681E" w:rsidP="000D681E">
      <w:pPr>
        <w:pStyle w:val="a3"/>
        <w:jc w:val="center"/>
        <w:rPr>
          <w:rFonts w:ascii="Times New Roman" w:hAnsi="Times New Roman"/>
          <w:sz w:val="24"/>
          <w:szCs w:val="24"/>
        </w:rPr>
      </w:pPr>
      <w:bookmarkStart w:id="0" w:name="bookmark0"/>
      <w:r w:rsidRPr="004F3B5A">
        <w:rPr>
          <w:rFonts w:ascii="Times New Roman" w:hAnsi="Times New Roman"/>
          <w:sz w:val="24"/>
          <w:szCs w:val="24"/>
        </w:rPr>
        <w:t xml:space="preserve">ОТДЕЛ ОБРАЗОВАНЯИ АДМИНИСТРАЦИИ ШОЛОХОВСКОГО РАЙОНА </w:t>
      </w:r>
    </w:p>
    <w:p w:rsidR="000D681E" w:rsidRPr="004F3B5A" w:rsidRDefault="000D681E" w:rsidP="000D681E">
      <w:pPr>
        <w:pStyle w:val="a3"/>
        <w:jc w:val="center"/>
        <w:rPr>
          <w:rFonts w:ascii="Times New Roman" w:hAnsi="Times New Roman"/>
          <w:sz w:val="24"/>
          <w:szCs w:val="24"/>
        </w:rPr>
      </w:pPr>
    </w:p>
    <w:p w:rsidR="000D681E" w:rsidRPr="004F3B5A" w:rsidRDefault="000D681E" w:rsidP="000D681E">
      <w:pPr>
        <w:pStyle w:val="a3"/>
        <w:jc w:val="center"/>
        <w:rPr>
          <w:rFonts w:ascii="Times New Roman" w:hAnsi="Times New Roman"/>
          <w:sz w:val="24"/>
          <w:szCs w:val="24"/>
        </w:rPr>
      </w:pPr>
      <w:r w:rsidRPr="004F3B5A">
        <w:rPr>
          <w:rFonts w:ascii="Times New Roman" w:hAnsi="Times New Roman"/>
          <w:sz w:val="24"/>
          <w:szCs w:val="24"/>
        </w:rPr>
        <w:t>МУНИЦИПАЛЬНОЕ БЮДЖЕТНОЕ ОБЩЕОБРАЗОВАТЕЛЬНОЕ УЧРЕЖДЕНИЕ</w:t>
      </w:r>
    </w:p>
    <w:p w:rsidR="000D681E" w:rsidRPr="004F3B5A" w:rsidRDefault="007E4C04" w:rsidP="000D681E">
      <w:pPr>
        <w:pStyle w:val="a3"/>
        <w:jc w:val="center"/>
        <w:rPr>
          <w:rFonts w:ascii="Times New Roman" w:hAnsi="Times New Roman"/>
          <w:sz w:val="24"/>
          <w:szCs w:val="24"/>
        </w:rPr>
      </w:pPr>
      <w:r>
        <w:rPr>
          <w:rFonts w:ascii="Times New Roman" w:hAnsi="Times New Roman"/>
          <w:sz w:val="24"/>
          <w:szCs w:val="24"/>
        </w:rPr>
        <w:t>« ТЕРНОВСКАЯ ОСНОВНАЯ</w:t>
      </w:r>
      <w:r w:rsidR="000D681E" w:rsidRPr="004F3B5A">
        <w:rPr>
          <w:rFonts w:ascii="Times New Roman" w:hAnsi="Times New Roman"/>
          <w:sz w:val="24"/>
          <w:szCs w:val="24"/>
        </w:rPr>
        <w:t xml:space="preserve"> ОБЩЕОБРАЗОВАТЕЛЬНАЯ ШКОЛА»</w:t>
      </w:r>
    </w:p>
    <w:p w:rsidR="000D681E" w:rsidRPr="004F3B5A" w:rsidRDefault="000D681E" w:rsidP="000D681E">
      <w:pPr>
        <w:pStyle w:val="a3"/>
        <w:jc w:val="center"/>
        <w:rPr>
          <w:rFonts w:ascii="Times New Roman" w:hAnsi="Times New Roman"/>
          <w:sz w:val="24"/>
          <w:szCs w:val="24"/>
        </w:rPr>
      </w:pPr>
    </w:p>
    <w:p w:rsidR="000D681E" w:rsidRPr="004F3B5A" w:rsidRDefault="007E4C04" w:rsidP="000D681E">
      <w:pPr>
        <w:pStyle w:val="a3"/>
        <w:jc w:val="center"/>
        <w:rPr>
          <w:rFonts w:ascii="Times New Roman" w:hAnsi="Times New Roman"/>
          <w:b/>
          <w:sz w:val="24"/>
          <w:szCs w:val="24"/>
        </w:rPr>
      </w:pPr>
      <w:r>
        <w:rPr>
          <w:rFonts w:ascii="Times New Roman" w:hAnsi="Times New Roman"/>
          <w:sz w:val="24"/>
          <w:szCs w:val="24"/>
        </w:rPr>
        <w:t>(МБОУ « Терновская ООШ</w:t>
      </w:r>
      <w:r w:rsidR="000D681E" w:rsidRPr="004F3B5A">
        <w:rPr>
          <w:rFonts w:ascii="Times New Roman" w:hAnsi="Times New Roman"/>
          <w:sz w:val="24"/>
          <w:szCs w:val="24"/>
        </w:rPr>
        <w:t>»)</w:t>
      </w:r>
    </w:p>
    <w:p w:rsidR="000D681E" w:rsidRPr="004F3B5A" w:rsidRDefault="000D681E" w:rsidP="000D681E">
      <w:pPr>
        <w:jc w:val="center"/>
        <w:rPr>
          <w:rFonts w:ascii="Times New Roman" w:hAnsi="Times New Roman"/>
          <w:color w:val="333333"/>
        </w:rPr>
      </w:pPr>
    </w:p>
    <w:p w:rsidR="000D681E" w:rsidRPr="004F3B5A" w:rsidRDefault="000D681E" w:rsidP="000D681E">
      <w:pPr>
        <w:jc w:val="center"/>
        <w:rPr>
          <w:rFonts w:ascii="Times New Roman" w:hAnsi="Times New Roman"/>
          <w:color w:val="333333"/>
        </w:rPr>
      </w:pPr>
    </w:p>
    <w:tbl>
      <w:tblPr>
        <w:tblW w:w="9571" w:type="dxa"/>
        <w:tblInd w:w="108" w:type="dxa"/>
        <w:tblLayout w:type="fixed"/>
        <w:tblLook w:val="04A0" w:firstRow="1" w:lastRow="0" w:firstColumn="1" w:lastColumn="0" w:noHBand="0" w:noVBand="1"/>
      </w:tblPr>
      <w:tblGrid>
        <w:gridCol w:w="4433"/>
        <w:gridCol w:w="468"/>
        <w:gridCol w:w="4670"/>
      </w:tblGrid>
      <w:tr w:rsidR="000D681E" w:rsidRPr="00D02704" w:rsidTr="00057200">
        <w:trPr>
          <w:trHeight w:val="1"/>
        </w:trPr>
        <w:tc>
          <w:tcPr>
            <w:tcW w:w="4433" w:type="dxa"/>
            <w:shd w:val="clear" w:color="auto" w:fill="FFFFFF"/>
            <w:hideMark/>
          </w:tcPr>
          <w:p w:rsidR="000D681E" w:rsidRPr="00D02704" w:rsidRDefault="000D681E" w:rsidP="00D02704">
            <w:pPr>
              <w:widowControl w:val="0"/>
              <w:autoSpaceDE w:val="0"/>
              <w:autoSpaceDN w:val="0"/>
              <w:adjustRightInd w:val="0"/>
              <w:spacing w:after="0"/>
              <w:jc w:val="both"/>
              <w:rPr>
                <w:rFonts w:ascii="Times New Roman" w:eastAsia="Arial Unicode MS" w:hAnsi="Times New Roman"/>
                <w:b/>
                <w:color w:val="000000"/>
                <w:sz w:val="26"/>
                <w:szCs w:val="26"/>
              </w:rPr>
            </w:pPr>
            <w:proofErr w:type="gramStart"/>
            <w:r w:rsidRPr="00D02704">
              <w:rPr>
                <w:rFonts w:ascii="Times New Roman" w:hAnsi="Times New Roman"/>
                <w:b/>
                <w:sz w:val="26"/>
                <w:szCs w:val="26"/>
              </w:rPr>
              <w:t>ПРИНЯТ</w:t>
            </w:r>
            <w:proofErr w:type="gramEnd"/>
          </w:p>
        </w:tc>
        <w:tc>
          <w:tcPr>
            <w:tcW w:w="468" w:type="dxa"/>
            <w:shd w:val="clear" w:color="auto" w:fill="FFFFFF"/>
          </w:tcPr>
          <w:p w:rsidR="000D681E" w:rsidRPr="00D02704" w:rsidRDefault="000D681E" w:rsidP="00D02704">
            <w:pPr>
              <w:widowControl w:val="0"/>
              <w:autoSpaceDE w:val="0"/>
              <w:autoSpaceDN w:val="0"/>
              <w:adjustRightInd w:val="0"/>
              <w:spacing w:after="0"/>
              <w:jc w:val="both"/>
              <w:rPr>
                <w:rFonts w:ascii="Times New Roman" w:eastAsia="Arial Unicode MS" w:hAnsi="Times New Roman"/>
                <w:color w:val="000000"/>
                <w:sz w:val="26"/>
                <w:szCs w:val="26"/>
                <w:lang w:val="en-US"/>
              </w:rPr>
            </w:pPr>
          </w:p>
        </w:tc>
        <w:tc>
          <w:tcPr>
            <w:tcW w:w="4670" w:type="dxa"/>
            <w:shd w:val="clear" w:color="auto" w:fill="FFFFFF"/>
            <w:hideMark/>
          </w:tcPr>
          <w:p w:rsidR="000D681E" w:rsidRPr="00D02704" w:rsidRDefault="000D681E" w:rsidP="00D02704">
            <w:pPr>
              <w:widowControl w:val="0"/>
              <w:autoSpaceDE w:val="0"/>
              <w:autoSpaceDN w:val="0"/>
              <w:adjustRightInd w:val="0"/>
              <w:spacing w:after="0"/>
              <w:jc w:val="both"/>
              <w:rPr>
                <w:rFonts w:ascii="Times New Roman" w:eastAsia="Arial Unicode MS" w:hAnsi="Times New Roman"/>
                <w:b/>
                <w:color w:val="000000"/>
                <w:sz w:val="26"/>
                <w:szCs w:val="26"/>
                <w:lang w:val="en-US"/>
              </w:rPr>
            </w:pPr>
            <w:r w:rsidRPr="00D02704">
              <w:rPr>
                <w:rFonts w:ascii="Times New Roman" w:hAnsi="Times New Roman"/>
                <w:b/>
                <w:sz w:val="26"/>
                <w:szCs w:val="26"/>
              </w:rPr>
              <w:t>УТВЕРЖДЕН</w:t>
            </w:r>
          </w:p>
        </w:tc>
      </w:tr>
      <w:tr w:rsidR="000D681E" w:rsidRPr="00D02704" w:rsidTr="00057200">
        <w:trPr>
          <w:trHeight w:val="1"/>
        </w:trPr>
        <w:tc>
          <w:tcPr>
            <w:tcW w:w="4433" w:type="dxa"/>
            <w:shd w:val="clear" w:color="auto" w:fill="FFFFFF"/>
            <w:hideMark/>
          </w:tcPr>
          <w:p w:rsidR="000D681E" w:rsidRPr="00D02704" w:rsidRDefault="000D681E" w:rsidP="00D02704">
            <w:pPr>
              <w:spacing w:after="0"/>
              <w:jc w:val="both"/>
              <w:rPr>
                <w:rFonts w:ascii="Times New Roman" w:eastAsia="Arial Unicode MS" w:hAnsi="Times New Roman"/>
                <w:color w:val="000000"/>
                <w:sz w:val="26"/>
                <w:szCs w:val="26"/>
              </w:rPr>
            </w:pPr>
            <w:r w:rsidRPr="00D02704">
              <w:rPr>
                <w:rFonts w:ascii="Times New Roman" w:hAnsi="Times New Roman"/>
                <w:sz w:val="26"/>
                <w:szCs w:val="26"/>
              </w:rPr>
              <w:t xml:space="preserve">на заседании педагогического совета </w:t>
            </w:r>
            <w:r w:rsidR="007E4C04" w:rsidRPr="00D02704">
              <w:rPr>
                <w:rFonts w:ascii="Times New Roman" w:hAnsi="Times New Roman"/>
                <w:sz w:val="26"/>
                <w:szCs w:val="26"/>
              </w:rPr>
              <w:t>МБОУ «Терновская ООШ</w:t>
            </w:r>
            <w:r w:rsidRPr="00D02704">
              <w:rPr>
                <w:rFonts w:ascii="Times New Roman" w:hAnsi="Times New Roman"/>
                <w:sz w:val="26"/>
                <w:szCs w:val="26"/>
              </w:rPr>
              <w:t>»</w:t>
            </w:r>
          </w:p>
          <w:p w:rsidR="000D681E" w:rsidRPr="00D02704" w:rsidRDefault="000D681E" w:rsidP="00D02704">
            <w:pPr>
              <w:widowControl w:val="0"/>
              <w:autoSpaceDE w:val="0"/>
              <w:autoSpaceDN w:val="0"/>
              <w:adjustRightInd w:val="0"/>
              <w:spacing w:after="0"/>
              <w:jc w:val="both"/>
              <w:rPr>
                <w:rFonts w:ascii="Times New Roman" w:eastAsia="Arial Unicode MS" w:hAnsi="Times New Roman"/>
                <w:color w:val="000000"/>
                <w:sz w:val="26"/>
                <w:szCs w:val="26"/>
              </w:rPr>
            </w:pPr>
            <w:r w:rsidRPr="00D02704">
              <w:rPr>
                <w:rFonts w:ascii="Times New Roman" w:hAnsi="Times New Roman"/>
                <w:sz w:val="26"/>
                <w:szCs w:val="26"/>
              </w:rPr>
              <w:t xml:space="preserve"> от ______          № </w:t>
            </w:r>
            <w:r w:rsidR="00D02704">
              <w:rPr>
                <w:rFonts w:ascii="Times New Roman" w:hAnsi="Times New Roman"/>
                <w:sz w:val="26"/>
                <w:szCs w:val="26"/>
              </w:rPr>
              <w:t>____</w:t>
            </w:r>
          </w:p>
        </w:tc>
        <w:tc>
          <w:tcPr>
            <w:tcW w:w="468" w:type="dxa"/>
            <w:shd w:val="clear" w:color="auto" w:fill="FFFFFF"/>
          </w:tcPr>
          <w:p w:rsidR="000D681E" w:rsidRPr="00D02704" w:rsidRDefault="000D681E" w:rsidP="00D02704">
            <w:pPr>
              <w:widowControl w:val="0"/>
              <w:autoSpaceDE w:val="0"/>
              <w:autoSpaceDN w:val="0"/>
              <w:adjustRightInd w:val="0"/>
              <w:spacing w:after="0"/>
              <w:jc w:val="both"/>
              <w:rPr>
                <w:rFonts w:ascii="Times New Roman" w:eastAsia="Arial Unicode MS" w:hAnsi="Times New Roman"/>
                <w:color w:val="000000"/>
                <w:sz w:val="26"/>
                <w:szCs w:val="26"/>
              </w:rPr>
            </w:pPr>
          </w:p>
        </w:tc>
        <w:tc>
          <w:tcPr>
            <w:tcW w:w="4670" w:type="dxa"/>
            <w:shd w:val="clear" w:color="auto" w:fill="FFFFFF"/>
            <w:hideMark/>
          </w:tcPr>
          <w:p w:rsidR="000D681E" w:rsidRPr="00D02704" w:rsidRDefault="000D681E" w:rsidP="00D02704">
            <w:pPr>
              <w:spacing w:after="0"/>
              <w:jc w:val="both"/>
              <w:rPr>
                <w:rFonts w:ascii="Times New Roman" w:eastAsia="Arial Unicode MS" w:hAnsi="Times New Roman"/>
                <w:color w:val="000000"/>
                <w:sz w:val="26"/>
                <w:szCs w:val="26"/>
              </w:rPr>
            </w:pPr>
            <w:r w:rsidRPr="00D02704">
              <w:rPr>
                <w:rFonts w:ascii="Times New Roman" w:hAnsi="Times New Roman"/>
                <w:sz w:val="26"/>
                <w:szCs w:val="26"/>
              </w:rPr>
              <w:t xml:space="preserve">приказом   </w:t>
            </w:r>
            <w:proofErr w:type="gramStart"/>
            <w:r w:rsidRPr="00D02704">
              <w:rPr>
                <w:rFonts w:ascii="Times New Roman" w:hAnsi="Times New Roman"/>
                <w:sz w:val="26"/>
                <w:szCs w:val="26"/>
              </w:rPr>
              <w:t>от</w:t>
            </w:r>
            <w:proofErr w:type="gramEnd"/>
            <w:r w:rsidRPr="00D02704">
              <w:rPr>
                <w:rFonts w:ascii="Times New Roman" w:hAnsi="Times New Roman"/>
                <w:sz w:val="26"/>
                <w:szCs w:val="26"/>
              </w:rPr>
              <w:t>_________№_______</w:t>
            </w:r>
          </w:p>
          <w:p w:rsidR="000D681E" w:rsidRPr="00D02704" w:rsidRDefault="000D681E" w:rsidP="00D02704">
            <w:pPr>
              <w:widowControl w:val="0"/>
              <w:autoSpaceDE w:val="0"/>
              <w:autoSpaceDN w:val="0"/>
              <w:adjustRightInd w:val="0"/>
              <w:spacing w:after="0"/>
              <w:jc w:val="both"/>
              <w:rPr>
                <w:rFonts w:ascii="Times New Roman" w:eastAsia="Arial Unicode MS" w:hAnsi="Times New Roman"/>
                <w:color w:val="000000"/>
                <w:sz w:val="26"/>
                <w:szCs w:val="26"/>
              </w:rPr>
            </w:pPr>
            <w:r w:rsidRPr="00D02704">
              <w:rPr>
                <w:rFonts w:ascii="Times New Roman" w:hAnsi="Times New Roman"/>
                <w:sz w:val="26"/>
                <w:szCs w:val="26"/>
              </w:rPr>
              <w:t>Дир</w:t>
            </w:r>
            <w:r w:rsidR="007E4C04" w:rsidRPr="00D02704">
              <w:rPr>
                <w:rFonts w:ascii="Times New Roman" w:hAnsi="Times New Roman"/>
                <w:sz w:val="26"/>
                <w:szCs w:val="26"/>
              </w:rPr>
              <w:t>ектор       _______Шумкова Т.А</w:t>
            </w:r>
            <w:r w:rsidR="00D02704">
              <w:rPr>
                <w:rFonts w:ascii="Times New Roman" w:hAnsi="Times New Roman"/>
                <w:sz w:val="26"/>
                <w:szCs w:val="26"/>
              </w:rPr>
              <w:t>.</w:t>
            </w:r>
          </w:p>
        </w:tc>
      </w:tr>
    </w:tbl>
    <w:p w:rsidR="000D681E" w:rsidRPr="004F3B5A" w:rsidRDefault="000D681E" w:rsidP="000D681E">
      <w:pPr>
        <w:jc w:val="center"/>
        <w:rPr>
          <w:color w:val="333333"/>
          <w:sz w:val="20"/>
          <w:szCs w:val="20"/>
        </w:rPr>
      </w:pP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w:t>
      </w:r>
    </w:p>
    <w:p w:rsidR="000D681E" w:rsidRPr="004F3B5A" w:rsidRDefault="000D681E" w:rsidP="000D681E">
      <w:pPr>
        <w:jc w:val="both"/>
        <w:rPr>
          <w:rFonts w:eastAsia="Times New Roman"/>
          <w:color w:val="000000"/>
          <w:sz w:val="28"/>
          <w:szCs w:val="28"/>
        </w:rPr>
      </w:pPr>
    </w:p>
    <w:bookmarkEnd w:id="0"/>
    <w:p w:rsidR="000D681E" w:rsidRDefault="000D681E" w:rsidP="000D681E">
      <w:pPr>
        <w:jc w:val="both"/>
        <w:rPr>
          <w:b/>
          <w:sz w:val="28"/>
          <w:szCs w:val="28"/>
        </w:rPr>
      </w:pPr>
    </w:p>
    <w:p w:rsidR="00D02704" w:rsidRDefault="00D02704" w:rsidP="000D681E">
      <w:pPr>
        <w:jc w:val="both"/>
        <w:rPr>
          <w:b/>
          <w:sz w:val="28"/>
          <w:szCs w:val="28"/>
        </w:rPr>
      </w:pPr>
    </w:p>
    <w:p w:rsidR="00673F1A" w:rsidRDefault="00715515" w:rsidP="00D02704">
      <w:pPr>
        <w:spacing w:after="0"/>
        <w:jc w:val="center"/>
        <w:rPr>
          <w:rFonts w:ascii="Times New Roman" w:hAnsi="Times New Roman"/>
          <w:b/>
          <w:sz w:val="44"/>
          <w:szCs w:val="44"/>
        </w:rPr>
      </w:pPr>
      <w:r>
        <w:rPr>
          <w:rFonts w:ascii="Times New Roman" w:hAnsi="Times New Roman"/>
          <w:b/>
          <w:sz w:val="44"/>
          <w:szCs w:val="44"/>
        </w:rPr>
        <w:t>П</w:t>
      </w:r>
      <w:r w:rsidR="00881461">
        <w:rPr>
          <w:rFonts w:ascii="Times New Roman" w:hAnsi="Times New Roman"/>
          <w:b/>
          <w:sz w:val="44"/>
          <w:szCs w:val="44"/>
        </w:rPr>
        <w:t>орядок</w:t>
      </w:r>
    </w:p>
    <w:p w:rsidR="00673F1A" w:rsidRDefault="00881461" w:rsidP="00673F1A">
      <w:pPr>
        <w:spacing w:after="0"/>
        <w:jc w:val="center"/>
        <w:rPr>
          <w:rFonts w:ascii="Times New Roman" w:hAnsi="Times New Roman"/>
          <w:b/>
          <w:sz w:val="44"/>
          <w:szCs w:val="44"/>
        </w:rPr>
      </w:pPr>
      <w:r>
        <w:rPr>
          <w:rFonts w:ascii="Times New Roman" w:hAnsi="Times New Roman"/>
          <w:b/>
          <w:sz w:val="44"/>
          <w:szCs w:val="44"/>
        </w:rPr>
        <w:t>ведения официального сайта</w:t>
      </w:r>
    </w:p>
    <w:p w:rsidR="000D681E" w:rsidRPr="004F3B5A" w:rsidRDefault="007E4C04" w:rsidP="000D681E">
      <w:pPr>
        <w:spacing w:after="0"/>
        <w:jc w:val="center"/>
        <w:rPr>
          <w:rFonts w:ascii="Times New Roman" w:hAnsi="Times New Roman"/>
          <w:b/>
          <w:sz w:val="44"/>
          <w:szCs w:val="44"/>
        </w:rPr>
      </w:pPr>
      <w:r>
        <w:rPr>
          <w:rFonts w:ascii="Times New Roman" w:hAnsi="Times New Roman"/>
          <w:b/>
          <w:sz w:val="44"/>
          <w:szCs w:val="44"/>
        </w:rPr>
        <w:t>МБОУ «Терновская ООШ</w:t>
      </w:r>
      <w:r w:rsidR="00673F1A">
        <w:rPr>
          <w:rFonts w:ascii="Times New Roman" w:hAnsi="Times New Roman"/>
          <w:b/>
          <w:sz w:val="44"/>
          <w:szCs w:val="44"/>
        </w:rPr>
        <w:t>»</w:t>
      </w:r>
      <w:r w:rsidR="000D681E" w:rsidRPr="004F3B5A">
        <w:rPr>
          <w:rFonts w:ascii="Times New Roman" w:hAnsi="Times New Roman"/>
          <w:b/>
          <w:sz w:val="44"/>
          <w:szCs w:val="44"/>
        </w:rPr>
        <w:t xml:space="preserve"> в информационно-телекоммуникационной сети "Интернет" и обновления информации </w:t>
      </w:r>
    </w:p>
    <w:p w:rsidR="000D681E" w:rsidRDefault="000D681E" w:rsidP="000D681E">
      <w:pPr>
        <w:spacing w:after="0"/>
        <w:jc w:val="center"/>
      </w:pPr>
      <w:r w:rsidRPr="004F3B5A">
        <w:rPr>
          <w:rFonts w:ascii="Times New Roman" w:hAnsi="Times New Roman"/>
          <w:b/>
          <w:sz w:val="44"/>
          <w:szCs w:val="44"/>
        </w:rPr>
        <w:t>об образовательной организации</w:t>
      </w:r>
    </w:p>
    <w:p w:rsidR="000D681E" w:rsidRDefault="000D681E" w:rsidP="000D681E">
      <w:pPr>
        <w:pStyle w:val="1"/>
        <w:spacing w:before="0"/>
        <w:jc w:val="both"/>
      </w:pPr>
    </w:p>
    <w:p w:rsidR="000D681E" w:rsidRDefault="000D681E" w:rsidP="000D681E">
      <w:pPr>
        <w:pStyle w:val="1"/>
        <w:spacing w:before="0"/>
        <w:jc w:val="both"/>
      </w:pPr>
    </w:p>
    <w:p w:rsidR="000D681E" w:rsidRDefault="000D681E" w:rsidP="000D681E">
      <w:pPr>
        <w:pStyle w:val="1"/>
        <w:spacing w:before="0"/>
        <w:jc w:val="center"/>
      </w:pPr>
    </w:p>
    <w:p w:rsidR="000D681E" w:rsidRDefault="000D681E" w:rsidP="000D681E">
      <w:pPr>
        <w:pStyle w:val="1"/>
        <w:spacing w:before="0"/>
        <w:jc w:val="center"/>
      </w:pPr>
    </w:p>
    <w:p w:rsidR="000D681E" w:rsidRDefault="000D681E" w:rsidP="000D681E">
      <w:pPr>
        <w:pStyle w:val="1"/>
        <w:spacing w:before="0"/>
        <w:jc w:val="center"/>
      </w:pPr>
    </w:p>
    <w:p w:rsidR="000D681E" w:rsidRDefault="000D681E" w:rsidP="000D681E">
      <w:pPr>
        <w:pStyle w:val="1"/>
        <w:spacing w:before="0"/>
        <w:jc w:val="center"/>
      </w:pPr>
    </w:p>
    <w:p w:rsidR="000D681E" w:rsidRDefault="000D681E" w:rsidP="000D681E">
      <w:pPr>
        <w:pStyle w:val="1"/>
        <w:spacing w:before="0"/>
        <w:jc w:val="center"/>
      </w:pPr>
    </w:p>
    <w:p w:rsidR="000D681E" w:rsidRDefault="000D681E" w:rsidP="000D681E">
      <w:pPr>
        <w:pStyle w:val="1"/>
        <w:spacing w:before="0"/>
        <w:jc w:val="center"/>
      </w:pPr>
    </w:p>
    <w:p w:rsidR="000D681E" w:rsidRDefault="000D681E" w:rsidP="000D681E">
      <w:pPr>
        <w:pStyle w:val="1"/>
        <w:spacing w:before="0"/>
        <w:jc w:val="center"/>
      </w:pPr>
    </w:p>
    <w:p w:rsidR="000D681E" w:rsidRDefault="000D681E" w:rsidP="000D681E">
      <w:pPr>
        <w:pStyle w:val="1"/>
        <w:spacing w:before="0"/>
        <w:jc w:val="center"/>
      </w:pPr>
    </w:p>
    <w:p w:rsidR="000D681E" w:rsidRPr="004F3B5A" w:rsidRDefault="000D681E" w:rsidP="000D681E">
      <w:pPr>
        <w:rPr>
          <w:lang w:eastAsia="ru-RU"/>
        </w:rPr>
      </w:pPr>
    </w:p>
    <w:p w:rsidR="000D681E" w:rsidRDefault="000D681E" w:rsidP="000D681E">
      <w:pPr>
        <w:spacing w:after="0"/>
        <w:jc w:val="center"/>
        <w:rPr>
          <w:rFonts w:ascii="Times New Roman" w:hAnsi="Times New Roman"/>
          <w:sz w:val="28"/>
          <w:szCs w:val="28"/>
        </w:rPr>
      </w:pPr>
    </w:p>
    <w:p w:rsidR="000D681E" w:rsidRPr="00D02704" w:rsidRDefault="007E4C04" w:rsidP="000D681E">
      <w:pPr>
        <w:spacing w:after="0"/>
        <w:jc w:val="center"/>
        <w:rPr>
          <w:rFonts w:ascii="Times New Roman" w:hAnsi="Times New Roman"/>
          <w:sz w:val="24"/>
          <w:szCs w:val="24"/>
        </w:rPr>
      </w:pPr>
      <w:r w:rsidRPr="00D02704">
        <w:rPr>
          <w:rFonts w:ascii="Times New Roman" w:hAnsi="Times New Roman"/>
          <w:sz w:val="24"/>
          <w:szCs w:val="24"/>
        </w:rPr>
        <w:t>х. Терновской</w:t>
      </w:r>
    </w:p>
    <w:p w:rsidR="000D681E" w:rsidRPr="00D02704" w:rsidRDefault="000D681E" w:rsidP="000D681E">
      <w:pPr>
        <w:spacing w:after="0"/>
        <w:jc w:val="center"/>
        <w:rPr>
          <w:rFonts w:ascii="Times New Roman" w:hAnsi="Times New Roman"/>
          <w:b/>
          <w:sz w:val="24"/>
          <w:szCs w:val="24"/>
        </w:rPr>
      </w:pPr>
      <w:r w:rsidRPr="00D02704">
        <w:rPr>
          <w:rFonts w:ascii="Times New Roman" w:hAnsi="Times New Roman"/>
          <w:sz w:val="24"/>
          <w:szCs w:val="24"/>
        </w:rPr>
        <w:t>2014 год</w:t>
      </w:r>
    </w:p>
    <w:p w:rsidR="000D681E" w:rsidRPr="004F3B5A" w:rsidRDefault="000D681E" w:rsidP="000D681E">
      <w:pPr>
        <w:spacing w:after="0"/>
        <w:rPr>
          <w:rFonts w:ascii="Times New Roman" w:hAnsi="Times New Roman"/>
          <w:sz w:val="28"/>
          <w:szCs w:val="28"/>
        </w:rPr>
      </w:pPr>
      <w:r>
        <w:rPr>
          <w:rStyle w:val="a4"/>
          <w:rFonts w:ascii="Times New Roman" w:hAnsi="Times New Roman"/>
          <w:sz w:val="28"/>
          <w:szCs w:val="28"/>
        </w:rPr>
        <w:lastRenderedPageBreak/>
        <w:t>1</w:t>
      </w:r>
      <w:r w:rsidRPr="004F3B5A">
        <w:rPr>
          <w:rStyle w:val="a4"/>
          <w:rFonts w:ascii="Times New Roman" w:hAnsi="Times New Roman"/>
          <w:sz w:val="28"/>
          <w:szCs w:val="28"/>
        </w:rPr>
        <w:t>. Общие положения</w:t>
      </w:r>
    </w:p>
    <w:p w:rsidR="000D681E" w:rsidRPr="004F3B5A" w:rsidRDefault="00673F1A" w:rsidP="000D681E">
      <w:pPr>
        <w:spacing w:after="0"/>
        <w:jc w:val="both"/>
        <w:rPr>
          <w:rFonts w:ascii="Times New Roman" w:hAnsi="Times New Roman"/>
          <w:sz w:val="28"/>
          <w:szCs w:val="28"/>
        </w:rPr>
      </w:pPr>
      <w:r>
        <w:rPr>
          <w:rFonts w:ascii="Times New Roman" w:hAnsi="Times New Roman"/>
          <w:sz w:val="28"/>
          <w:szCs w:val="28"/>
        </w:rPr>
        <w:t>1.1.Настоящий Порядок разработан</w:t>
      </w:r>
      <w:r w:rsidR="000D681E" w:rsidRPr="004F3B5A">
        <w:rPr>
          <w:rFonts w:ascii="Times New Roman" w:hAnsi="Times New Roman"/>
          <w:sz w:val="28"/>
          <w:szCs w:val="28"/>
        </w:rPr>
        <w:t xml:space="preserve"> в соответствии со статьей 29 Федерального  Закона «Об образовании в Российской Федерации», Постановлением Правительства РФ  </w:t>
      </w:r>
      <w:r w:rsidR="000D681E" w:rsidRPr="004F3B5A">
        <w:rPr>
          <w:rFonts w:ascii="Times New Roman" w:eastAsia="HiddenHorzOCR" w:hAnsi="Times New Roman"/>
          <w:sz w:val="28"/>
          <w:szCs w:val="28"/>
        </w:rPr>
        <w:t>от 10 июля 2013 г. № 582 «Об утверждении Правил размещения на официальном сайте</w:t>
      </w:r>
      <w:r w:rsidR="000D681E">
        <w:rPr>
          <w:rFonts w:ascii="Times New Roman" w:eastAsia="HiddenHorzOCR" w:hAnsi="Times New Roman"/>
          <w:sz w:val="28"/>
          <w:szCs w:val="28"/>
        </w:rPr>
        <w:t xml:space="preserve"> </w:t>
      </w:r>
      <w:r w:rsidR="000D681E" w:rsidRPr="004F3B5A">
        <w:rPr>
          <w:rFonts w:ascii="Times New Roman" w:eastAsia="HiddenHorzOCR" w:hAnsi="Times New Roman"/>
          <w:sz w:val="28"/>
          <w:szCs w:val="28"/>
        </w:rPr>
        <w:t xml:space="preserve">образовательной организации в информационно-телекоммуникационной сети "Интернет" и обновления информации об образовательной организации» и </w:t>
      </w:r>
      <w:r w:rsidR="000D681E">
        <w:rPr>
          <w:rFonts w:ascii="Times New Roman" w:hAnsi="Times New Roman"/>
          <w:sz w:val="28"/>
          <w:szCs w:val="28"/>
        </w:rPr>
        <w:t>Уставо</w:t>
      </w:r>
      <w:r w:rsidR="007E4C04">
        <w:rPr>
          <w:rFonts w:ascii="Times New Roman" w:hAnsi="Times New Roman"/>
          <w:sz w:val="28"/>
          <w:szCs w:val="28"/>
        </w:rPr>
        <w:t xml:space="preserve">м </w:t>
      </w:r>
      <w:proofErr w:type="gramStart"/>
      <w:r w:rsidR="007E4C04">
        <w:rPr>
          <w:rFonts w:ascii="Times New Roman" w:hAnsi="Times New Roman"/>
          <w:sz w:val="28"/>
          <w:szCs w:val="28"/>
        </w:rPr>
        <w:t>M</w:t>
      </w:r>
      <w:proofErr w:type="gramEnd"/>
      <w:r w:rsidR="007E4C04">
        <w:rPr>
          <w:rFonts w:ascii="Times New Roman" w:hAnsi="Times New Roman"/>
          <w:sz w:val="28"/>
          <w:szCs w:val="28"/>
        </w:rPr>
        <w:t>БОУ «Терновская ООШ</w:t>
      </w:r>
      <w:r w:rsidR="000D681E" w:rsidRPr="004F3B5A">
        <w:rPr>
          <w:rFonts w:ascii="Times New Roman" w:hAnsi="Times New Roman"/>
          <w:sz w:val="28"/>
          <w:szCs w:val="28"/>
        </w:rPr>
        <w:t>»</w:t>
      </w:r>
      <w:r w:rsidR="000D681E">
        <w:rPr>
          <w:rFonts w:ascii="Times New Roman" w:hAnsi="Times New Roman"/>
          <w:sz w:val="28"/>
          <w:szCs w:val="28"/>
        </w:rPr>
        <w:t xml:space="preserve"> (далее – Школа)</w:t>
      </w:r>
      <w:r w:rsidR="000D681E"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xml:space="preserve">1.2. </w:t>
      </w:r>
      <w:r w:rsidR="00673F1A">
        <w:rPr>
          <w:rFonts w:ascii="Times New Roman" w:eastAsia="HiddenHorzOCR" w:hAnsi="Times New Roman"/>
          <w:sz w:val="28"/>
          <w:szCs w:val="28"/>
        </w:rPr>
        <w:t xml:space="preserve">Настоящий Порядок </w:t>
      </w:r>
      <w:r w:rsidRPr="004F3B5A">
        <w:rPr>
          <w:rFonts w:ascii="Times New Roman" w:eastAsia="HiddenHorzOCR" w:hAnsi="Times New Roman"/>
          <w:sz w:val="28"/>
          <w:szCs w:val="28"/>
        </w:rPr>
        <w:t xml:space="preserve"> определяет порядок размещения на официальном сайте образовательного учреждения в информационно-телекоммуникационной сети "Интернет" (далее соответственно официальный сайт, сеть "Интернет") и обновления информации об</w:t>
      </w:r>
      <w:r>
        <w:rPr>
          <w:rFonts w:ascii="Times New Roman" w:eastAsia="HiddenHorzOCR" w:hAnsi="Times New Roman"/>
          <w:sz w:val="28"/>
          <w:szCs w:val="28"/>
        </w:rPr>
        <w:t xml:space="preserve"> </w:t>
      </w:r>
      <w:r w:rsidRPr="004F3B5A">
        <w:rPr>
          <w:rFonts w:ascii="Times New Roman" w:eastAsia="HiddenHorzOCR" w:hAnsi="Times New Roman"/>
          <w:sz w:val="28"/>
          <w:szCs w:val="28"/>
        </w:rPr>
        <w:t>образовательном учреждении,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0D681E" w:rsidRPr="004F3B5A" w:rsidRDefault="000D681E" w:rsidP="000D681E">
      <w:pPr>
        <w:spacing w:after="0"/>
        <w:jc w:val="both"/>
        <w:rPr>
          <w:rFonts w:ascii="Times New Roman" w:hAnsi="Times New Roman"/>
          <w:sz w:val="28"/>
          <w:szCs w:val="28"/>
        </w:rPr>
      </w:pPr>
      <w:r>
        <w:rPr>
          <w:rFonts w:ascii="Times New Roman" w:hAnsi="Times New Roman"/>
          <w:sz w:val="28"/>
          <w:szCs w:val="28"/>
        </w:rPr>
        <w:t>1.3. Целями создания сайта Школы</w:t>
      </w:r>
      <w:r w:rsidRPr="004F3B5A">
        <w:rPr>
          <w:rFonts w:ascii="Times New Roman" w:hAnsi="Times New Roman"/>
          <w:sz w:val="28"/>
          <w:szCs w:val="28"/>
        </w:rPr>
        <w:t xml:space="preserve"> являются:</w:t>
      </w:r>
    </w:p>
    <w:p w:rsidR="000D681E" w:rsidRPr="004F3B5A" w:rsidRDefault="000D681E" w:rsidP="000D681E">
      <w:pPr>
        <w:spacing w:after="0"/>
        <w:rPr>
          <w:rFonts w:ascii="Times New Roman" w:hAnsi="Times New Roman"/>
          <w:sz w:val="28"/>
          <w:szCs w:val="28"/>
        </w:rPr>
      </w:pPr>
      <w:r w:rsidRPr="004F3B5A">
        <w:rPr>
          <w:rFonts w:ascii="Times New Roman" w:hAnsi="Times New Roman"/>
          <w:sz w:val="28"/>
          <w:szCs w:val="28"/>
        </w:rPr>
        <w:t>- активное продвижение информационных и коммуникационных технологий в практику работы школы;</w:t>
      </w:r>
    </w:p>
    <w:p w:rsidR="000D681E" w:rsidRPr="004F3B5A" w:rsidRDefault="000D681E" w:rsidP="000D681E">
      <w:pPr>
        <w:spacing w:after="0"/>
        <w:rPr>
          <w:rFonts w:ascii="Times New Roman" w:hAnsi="Times New Roman"/>
          <w:sz w:val="28"/>
          <w:szCs w:val="28"/>
        </w:rPr>
      </w:pPr>
      <w:r w:rsidRPr="004F3B5A">
        <w:rPr>
          <w:rFonts w:ascii="Times New Roman" w:hAnsi="Times New Roman"/>
          <w:sz w:val="28"/>
          <w:szCs w:val="28"/>
        </w:rPr>
        <w:t>- поддержка процесса информатизации в школе путем развития единого образовательного</w:t>
      </w:r>
      <w:r>
        <w:rPr>
          <w:rFonts w:ascii="Times New Roman" w:hAnsi="Times New Roman"/>
          <w:sz w:val="28"/>
          <w:szCs w:val="28"/>
        </w:rPr>
        <w:t xml:space="preserve"> информационного пространства Школы</w:t>
      </w:r>
      <w:r w:rsidRPr="004F3B5A">
        <w:rPr>
          <w:rFonts w:ascii="Times New Roman" w:hAnsi="Times New Roman"/>
          <w:sz w:val="28"/>
          <w:szCs w:val="28"/>
        </w:rPr>
        <w:t xml:space="preserve">; </w:t>
      </w:r>
    </w:p>
    <w:p w:rsidR="000D681E" w:rsidRPr="004F3B5A" w:rsidRDefault="000D681E" w:rsidP="000D681E">
      <w:pPr>
        <w:spacing w:after="0"/>
        <w:rPr>
          <w:rFonts w:ascii="Times New Roman" w:hAnsi="Times New Roman"/>
          <w:sz w:val="28"/>
          <w:szCs w:val="28"/>
        </w:rPr>
      </w:pPr>
      <w:r w:rsidRPr="004F3B5A">
        <w:rPr>
          <w:rFonts w:ascii="Times New Roman" w:hAnsi="Times New Roman"/>
          <w:sz w:val="28"/>
          <w:szCs w:val="28"/>
        </w:rPr>
        <w:t xml:space="preserve">- </w:t>
      </w:r>
      <w:r>
        <w:rPr>
          <w:rFonts w:ascii="Times New Roman" w:hAnsi="Times New Roman"/>
          <w:sz w:val="28"/>
          <w:szCs w:val="28"/>
        </w:rPr>
        <w:t>представление Школы</w:t>
      </w:r>
      <w:r w:rsidRPr="004F3B5A">
        <w:rPr>
          <w:rFonts w:ascii="Times New Roman" w:hAnsi="Times New Roman"/>
          <w:sz w:val="28"/>
          <w:szCs w:val="28"/>
        </w:rPr>
        <w:t xml:space="preserve"> в Интернете</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обеспе</w:t>
      </w:r>
      <w:r>
        <w:rPr>
          <w:rFonts w:ascii="Times New Roman" w:hAnsi="Times New Roman"/>
          <w:sz w:val="28"/>
          <w:szCs w:val="28"/>
        </w:rPr>
        <w:t>чение открытости деятельности Школы</w:t>
      </w:r>
      <w:r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реализация принципов единства культурного и образовательного пространства, демократического государств</w:t>
      </w:r>
      <w:r>
        <w:rPr>
          <w:rFonts w:ascii="Times New Roman" w:hAnsi="Times New Roman"/>
          <w:sz w:val="28"/>
          <w:szCs w:val="28"/>
        </w:rPr>
        <w:t>енно-общественного управления Школы</w:t>
      </w:r>
      <w:r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информирование общественности о развитии и резу</w:t>
      </w:r>
      <w:r>
        <w:rPr>
          <w:rFonts w:ascii="Times New Roman" w:hAnsi="Times New Roman"/>
          <w:sz w:val="28"/>
          <w:szCs w:val="28"/>
        </w:rPr>
        <w:t>льтатах уставной деятельности Школы</w:t>
      </w:r>
      <w:r w:rsidRPr="004F3B5A">
        <w:rPr>
          <w:rFonts w:ascii="Times New Roman" w:hAnsi="Times New Roman"/>
          <w:sz w:val="28"/>
          <w:szCs w:val="28"/>
        </w:rPr>
        <w:t>, поступлении и расходовании материальных и финансовых средств;</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защита прав и интересов участников образовательного процесса.</w:t>
      </w:r>
    </w:p>
    <w:p w:rsidR="000D681E" w:rsidRPr="004F3B5A" w:rsidRDefault="00673F1A" w:rsidP="000D681E">
      <w:pPr>
        <w:spacing w:after="0"/>
        <w:jc w:val="both"/>
        <w:rPr>
          <w:rFonts w:ascii="Times New Roman" w:hAnsi="Times New Roman"/>
          <w:sz w:val="28"/>
          <w:szCs w:val="28"/>
        </w:rPr>
      </w:pPr>
      <w:r>
        <w:rPr>
          <w:rFonts w:ascii="Times New Roman" w:hAnsi="Times New Roman"/>
          <w:sz w:val="28"/>
          <w:szCs w:val="28"/>
        </w:rPr>
        <w:t>1.4. Настоящий Порядок</w:t>
      </w:r>
      <w:r w:rsidR="000D681E" w:rsidRPr="004F3B5A">
        <w:rPr>
          <w:rFonts w:ascii="Times New Roman" w:hAnsi="Times New Roman"/>
          <w:sz w:val="28"/>
          <w:szCs w:val="28"/>
        </w:rPr>
        <w:t xml:space="preserve"> регулирует порядок</w:t>
      </w:r>
      <w:r w:rsidR="000D681E">
        <w:rPr>
          <w:rFonts w:ascii="Times New Roman" w:hAnsi="Times New Roman"/>
          <w:sz w:val="28"/>
          <w:szCs w:val="28"/>
        </w:rPr>
        <w:t xml:space="preserve"> разработки, размещения сайта Школы</w:t>
      </w:r>
      <w:r w:rsidR="000D681E" w:rsidRPr="004F3B5A">
        <w:rPr>
          <w:rFonts w:ascii="Times New Roman" w:hAnsi="Times New Roman"/>
          <w:sz w:val="28"/>
          <w:szCs w:val="28"/>
        </w:rPr>
        <w:t xml:space="preserve"> в сети Интернет, регламент его обновления, а также разграничение прав доступа пользователей к ресурсам сайта.</w:t>
      </w:r>
    </w:p>
    <w:p w:rsidR="000D681E" w:rsidRPr="004F3B5A" w:rsidRDefault="00673F1A" w:rsidP="000D681E">
      <w:pPr>
        <w:spacing w:after="0"/>
        <w:jc w:val="both"/>
        <w:rPr>
          <w:rFonts w:ascii="Times New Roman" w:hAnsi="Times New Roman"/>
          <w:sz w:val="28"/>
          <w:szCs w:val="28"/>
        </w:rPr>
      </w:pPr>
      <w:r>
        <w:rPr>
          <w:rFonts w:ascii="Times New Roman" w:hAnsi="Times New Roman"/>
          <w:sz w:val="28"/>
          <w:szCs w:val="28"/>
        </w:rPr>
        <w:t>1.5.Настоящее Порядок</w:t>
      </w:r>
      <w:r w:rsidR="000D681E" w:rsidRPr="004F3B5A">
        <w:rPr>
          <w:rFonts w:ascii="Times New Roman" w:hAnsi="Times New Roman"/>
          <w:sz w:val="28"/>
          <w:szCs w:val="28"/>
        </w:rPr>
        <w:t xml:space="preserve"> является локальным нормативным актом, </w:t>
      </w:r>
      <w:r w:rsidR="000D681E">
        <w:rPr>
          <w:rFonts w:ascii="Times New Roman" w:hAnsi="Times New Roman"/>
          <w:sz w:val="28"/>
          <w:szCs w:val="28"/>
        </w:rPr>
        <w:t>регламентирующим деятельность Школы</w:t>
      </w:r>
      <w:r w:rsidR="000D681E" w:rsidRPr="004F3B5A">
        <w:rPr>
          <w:rFonts w:ascii="Times New Roman" w:hAnsi="Times New Roman"/>
          <w:sz w:val="28"/>
          <w:szCs w:val="28"/>
        </w:rPr>
        <w:t>.</w:t>
      </w:r>
    </w:p>
    <w:p w:rsidR="000D681E" w:rsidRPr="004F3B5A" w:rsidRDefault="000D681E" w:rsidP="000D681E">
      <w:pPr>
        <w:spacing w:after="0"/>
        <w:jc w:val="both"/>
        <w:rPr>
          <w:rStyle w:val="a4"/>
          <w:rFonts w:ascii="Times New Roman" w:hAnsi="Times New Roman"/>
          <w:sz w:val="28"/>
          <w:szCs w:val="28"/>
        </w:rPr>
      </w:pPr>
      <w:r>
        <w:rPr>
          <w:rFonts w:ascii="Times New Roman" w:hAnsi="Times New Roman"/>
          <w:sz w:val="28"/>
          <w:szCs w:val="28"/>
        </w:rPr>
        <w:t>1.6. Пользователем сайта Школы</w:t>
      </w:r>
      <w:r w:rsidRPr="004F3B5A">
        <w:rPr>
          <w:rFonts w:ascii="Times New Roman" w:hAnsi="Times New Roman"/>
          <w:sz w:val="28"/>
          <w:szCs w:val="28"/>
        </w:rPr>
        <w:t xml:space="preserve"> может быть любое лицо, имеющее технические возможности выхода в сеть Интернет.</w:t>
      </w:r>
    </w:p>
    <w:p w:rsidR="000D681E" w:rsidRDefault="000D681E" w:rsidP="000D681E">
      <w:pPr>
        <w:pStyle w:val="a5"/>
        <w:spacing w:before="0" w:after="0"/>
        <w:rPr>
          <w:rStyle w:val="a4"/>
          <w:sz w:val="28"/>
          <w:szCs w:val="28"/>
        </w:rPr>
      </w:pPr>
    </w:p>
    <w:p w:rsidR="000D681E" w:rsidRPr="008000DA" w:rsidRDefault="000D681E" w:rsidP="000D681E">
      <w:pPr>
        <w:pStyle w:val="a5"/>
        <w:spacing w:before="0" w:after="0"/>
        <w:rPr>
          <w:sz w:val="28"/>
          <w:szCs w:val="28"/>
        </w:rPr>
      </w:pPr>
      <w:r w:rsidRPr="004F3B5A">
        <w:rPr>
          <w:rStyle w:val="a4"/>
          <w:sz w:val="28"/>
          <w:szCs w:val="28"/>
        </w:rPr>
        <w:t>2. И</w:t>
      </w:r>
      <w:r>
        <w:rPr>
          <w:rStyle w:val="a4"/>
          <w:sz w:val="28"/>
          <w:szCs w:val="28"/>
        </w:rPr>
        <w:t>нформационная структура сайта Школы</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2.1</w:t>
      </w:r>
      <w:r>
        <w:rPr>
          <w:rFonts w:ascii="Times New Roman" w:hAnsi="Times New Roman"/>
          <w:sz w:val="28"/>
          <w:szCs w:val="28"/>
        </w:rPr>
        <w:t>. Информационный ресурс сайта Школы</w:t>
      </w:r>
      <w:r w:rsidRPr="004F3B5A">
        <w:rPr>
          <w:rFonts w:ascii="Times New Roman" w:hAnsi="Times New Roman"/>
          <w:sz w:val="28"/>
          <w:szCs w:val="28"/>
        </w:rPr>
        <w:t xml:space="preserve">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w:t>
      </w:r>
      <w:r>
        <w:rPr>
          <w:rFonts w:ascii="Times New Roman" w:hAnsi="Times New Roman"/>
          <w:sz w:val="28"/>
          <w:szCs w:val="28"/>
        </w:rPr>
        <w:t>твии с уставной деятельностью Школы</w:t>
      </w:r>
      <w:r w:rsidRPr="004F3B5A">
        <w:rPr>
          <w:rFonts w:ascii="Times New Roman" w:hAnsi="Times New Roman"/>
          <w:sz w:val="28"/>
          <w:szCs w:val="28"/>
        </w:rPr>
        <w:t>.</w:t>
      </w:r>
    </w:p>
    <w:p w:rsidR="000D681E" w:rsidRPr="004F3B5A" w:rsidRDefault="000D681E" w:rsidP="000D681E">
      <w:pPr>
        <w:spacing w:after="0"/>
        <w:jc w:val="both"/>
        <w:rPr>
          <w:rFonts w:ascii="Times New Roman" w:eastAsia="HiddenHorzOCR" w:hAnsi="Times New Roman"/>
          <w:sz w:val="28"/>
          <w:szCs w:val="28"/>
        </w:rPr>
      </w:pPr>
      <w:r w:rsidRPr="004F3B5A">
        <w:rPr>
          <w:rFonts w:ascii="Times New Roman" w:hAnsi="Times New Roman"/>
          <w:sz w:val="28"/>
          <w:szCs w:val="28"/>
        </w:rPr>
        <w:t>2.2</w:t>
      </w:r>
      <w:r>
        <w:rPr>
          <w:rFonts w:ascii="Times New Roman" w:hAnsi="Times New Roman"/>
          <w:sz w:val="28"/>
          <w:szCs w:val="28"/>
        </w:rPr>
        <w:t>. Информационный ресурс сайта Школы</w:t>
      </w:r>
      <w:r w:rsidRPr="004F3B5A">
        <w:rPr>
          <w:rFonts w:ascii="Times New Roman" w:hAnsi="Times New Roman"/>
          <w:sz w:val="28"/>
          <w:szCs w:val="28"/>
        </w:rPr>
        <w:t xml:space="preserve"> является открытым и об</w:t>
      </w:r>
      <w:r>
        <w:rPr>
          <w:rFonts w:ascii="Times New Roman" w:hAnsi="Times New Roman"/>
          <w:sz w:val="28"/>
          <w:szCs w:val="28"/>
        </w:rPr>
        <w:t>щедоступным. Информация сайта Школы</w:t>
      </w:r>
      <w:r w:rsidRPr="004F3B5A">
        <w:rPr>
          <w:rFonts w:ascii="Times New Roman" w:hAnsi="Times New Roman"/>
          <w:sz w:val="28"/>
          <w:szCs w:val="28"/>
        </w:rPr>
        <w:t xml:space="preserve"> излагается общеупотребительными словами, понятными широкой аудитории.</w:t>
      </w:r>
    </w:p>
    <w:p w:rsidR="000D681E" w:rsidRPr="004F3B5A" w:rsidRDefault="000D681E" w:rsidP="000D681E">
      <w:pPr>
        <w:spacing w:after="0"/>
        <w:jc w:val="both"/>
        <w:rPr>
          <w:rFonts w:ascii="Times New Roman" w:eastAsia="HiddenHorzOCR" w:hAnsi="Times New Roman"/>
          <w:sz w:val="28"/>
          <w:szCs w:val="28"/>
        </w:rPr>
      </w:pPr>
      <w:r>
        <w:rPr>
          <w:rFonts w:ascii="Times New Roman" w:eastAsia="HiddenHorzOCR" w:hAnsi="Times New Roman"/>
          <w:sz w:val="28"/>
          <w:szCs w:val="28"/>
        </w:rPr>
        <w:t>2.3</w:t>
      </w:r>
      <w:r w:rsidRPr="004F3B5A">
        <w:rPr>
          <w:rFonts w:ascii="Times New Roman" w:eastAsia="HiddenHorzOCR" w:hAnsi="Times New Roman"/>
          <w:sz w:val="28"/>
          <w:szCs w:val="28"/>
        </w:rPr>
        <w:t>.При р</w:t>
      </w:r>
      <w:r>
        <w:rPr>
          <w:rFonts w:ascii="Times New Roman" w:eastAsia="HiddenHorzOCR" w:hAnsi="Times New Roman"/>
          <w:sz w:val="28"/>
          <w:szCs w:val="28"/>
        </w:rPr>
        <w:t>азмещении информации на сайте Школы</w:t>
      </w:r>
      <w:r w:rsidRPr="004F3B5A">
        <w:rPr>
          <w:rFonts w:ascii="Times New Roman" w:eastAsia="HiddenHorzOCR" w:hAnsi="Times New Roman"/>
          <w:sz w:val="28"/>
          <w:szCs w:val="28"/>
        </w:rPr>
        <w:t xml:space="preserve"> и ее обновлении обеспечивается соблюдение требований законодательства Российской Федерации о персональных данных.</w:t>
      </w:r>
    </w:p>
    <w:p w:rsidR="000D681E" w:rsidRPr="004F3B5A" w:rsidRDefault="000D681E" w:rsidP="000D681E">
      <w:pPr>
        <w:autoSpaceDE w:val="0"/>
        <w:spacing w:after="0"/>
        <w:jc w:val="both"/>
        <w:rPr>
          <w:rFonts w:ascii="Times New Roman" w:eastAsia="HiddenHorzOCR" w:hAnsi="Times New Roman"/>
          <w:sz w:val="28"/>
          <w:szCs w:val="28"/>
        </w:rPr>
      </w:pPr>
      <w:r>
        <w:rPr>
          <w:rFonts w:ascii="Times New Roman" w:eastAsia="HiddenHorzOCR" w:hAnsi="Times New Roman"/>
          <w:sz w:val="28"/>
          <w:szCs w:val="28"/>
        </w:rPr>
        <w:t>2.4</w:t>
      </w:r>
      <w:r w:rsidRPr="004F3B5A">
        <w:rPr>
          <w:rFonts w:ascii="Times New Roman" w:eastAsia="HiddenHorzOCR" w:hAnsi="Times New Roman"/>
          <w:sz w:val="28"/>
          <w:szCs w:val="28"/>
        </w:rPr>
        <w:t>. Технологические и программные средства, которые используются для функционирования официального сайта, должны обеспечивать:</w:t>
      </w:r>
    </w:p>
    <w:p w:rsidR="000D681E" w:rsidRPr="004F3B5A" w:rsidRDefault="000D681E" w:rsidP="000D681E">
      <w:pPr>
        <w:autoSpaceDE w:val="0"/>
        <w:spacing w:after="0"/>
        <w:jc w:val="both"/>
        <w:rPr>
          <w:rFonts w:ascii="Times New Roman" w:eastAsia="HiddenHorzOCR" w:hAnsi="Times New Roman"/>
          <w:sz w:val="28"/>
          <w:szCs w:val="28"/>
        </w:rPr>
      </w:pPr>
      <w:proofErr w:type="gramStart"/>
      <w:r w:rsidRPr="004F3B5A">
        <w:rPr>
          <w:rFonts w:ascii="Times New Roman" w:eastAsia="HiddenHorzOCR" w:hAnsi="Times New Roman"/>
          <w:sz w:val="28"/>
          <w:szCs w:val="28"/>
        </w:rPr>
        <w:t xml:space="preserve">а) </w:t>
      </w:r>
      <w:r>
        <w:rPr>
          <w:rFonts w:ascii="Times New Roman" w:eastAsia="HiddenHorzOCR" w:hAnsi="Times New Roman"/>
          <w:sz w:val="28"/>
          <w:szCs w:val="28"/>
        </w:rPr>
        <w:t>доступ к размещенной на сайте Школы</w:t>
      </w:r>
      <w:r w:rsidRPr="004F3B5A">
        <w:rPr>
          <w:rFonts w:ascii="Times New Roman" w:eastAsia="HiddenHorzOCR" w:hAnsi="Times New Roman"/>
          <w:sz w:val="28"/>
          <w:szCs w:val="28"/>
        </w:rPr>
        <w:t xml:space="preserve">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roofErr w:type="gramEnd"/>
    </w:p>
    <w:p w:rsidR="000D681E" w:rsidRPr="004F3B5A" w:rsidRDefault="000D681E" w:rsidP="000D681E">
      <w:pPr>
        <w:autoSpaceDE w:val="0"/>
        <w:spacing w:after="0"/>
        <w:jc w:val="both"/>
        <w:rPr>
          <w:rFonts w:ascii="Times New Roman" w:eastAsia="HiddenHorzOCR" w:hAnsi="Times New Roman"/>
          <w:sz w:val="28"/>
          <w:szCs w:val="28"/>
        </w:rPr>
      </w:pPr>
      <w:r w:rsidRPr="004F3B5A">
        <w:rPr>
          <w:rFonts w:ascii="Times New Roman" w:eastAsia="HiddenHorzOCR" w:hAnsi="Times New Roman"/>
          <w:sz w:val="28"/>
          <w:szCs w:val="28"/>
        </w:rPr>
        <w:t>б) защиту информации от уничтожения, модификации и блокирования доступа к ней, а также иных неправомерных действий в отношении нее;</w:t>
      </w:r>
    </w:p>
    <w:p w:rsidR="000D681E" w:rsidRPr="004F3B5A" w:rsidRDefault="000D681E" w:rsidP="000D681E">
      <w:pPr>
        <w:autoSpaceDE w:val="0"/>
        <w:spacing w:after="0"/>
        <w:jc w:val="both"/>
        <w:rPr>
          <w:rFonts w:ascii="Times New Roman" w:eastAsia="HiddenHorzOCR" w:hAnsi="Times New Roman"/>
          <w:sz w:val="28"/>
          <w:szCs w:val="28"/>
        </w:rPr>
      </w:pPr>
      <w:r w:rsidRPr="004F3B5A">
        <w:rPr>
          <w:rFonts w:ascii="Times New Roman" w:eastAsia="HiddenHorzOCR" w:hAnsi="Times New Roman"/>
          <w:sz w:val="28"/>
          <w:szCs w:val="28"/>
        </w:rPr>
        <w:t>в) возможность копирования информации на резервный носитель, обеспечивающий ее восстановление;</w:t>
      </w:r>
    </w:p>
    <w:p w:rsidR="000D681E" w:rsidRPr="004F3B5A" w:rsidRDefault="000D681E" w:rsidP="000D681E">
      <w:pPr>
        <w:autoSpaceDE w:val="0"/>
        <w:spacing w:after="0"/>
        <w:jc w:val="both"/>
        <w:rPr>
          <w:rFonts w:ascii="Times New Roman" w:hAnsi="Times New Roman"/>
          <w:sz w:val="28"/>
          <w:szCs w:val="28"/>
        </w:rPr>
      </w:pPr>
      <w:r w:rsidRPr="004F3B5A">
        <w:rPr>
          <w:rFonts w:ascii="Times New Roman" w:eastAsia="HiddenHorzOCR" w:hAnsi="Times New Roman"/>
          <w:sz w:val="28"/>
          <w:szCs w:val="28"/>
        </w:rPr>
        <w:t>г) защиту от копирования авторских материалов.</w:t>
      </w:r>
    </w:p>
    <w:p w:rsidR="000D681E" w:rsidRPr="004F3B5A" w:rsidRDefault="000D681E" w:rsidP="000D681E">
      <w:pPr>
        <w:spacing w:after="0"/>
        <w:jc w:val="both"/>
        <w:rPr>
          <w:rFonts w:ascii="Times New Roman" w:hAnsi="Times New Roman"/>
          <w:sz w:val="28"/>
          <w:szCs w:val="28"/>
        </w:rPr>
      </w:pPr>
      <w:r>
        <w:rPr>
          <w:rFonts w:ascii="Times New Roman" w:hAnsi="Times New Roman"/>
          <w:sz w:val="28"/>
          <w:szCs w:val="28"/>
        </w:rPr>
        <w:t>2.5</w:t>
      </w:r>
      <w:r w:rsidRPr="004F3B5A">
        <w:rPr>
          <w:rFonts w:ascii="Times New Roman" w:hAnsi="Times New Roman"/>
          <w:sz w:val="28"/>
          <w:szCs w:val="28"/>
        </w:rPr>
        <w:t xml:space="preserve">. </w:t>
      </w:r>
      <w:r>
        <w:rPr>
          <w:rFonts w:ascii="Times New Roman" w:eastAsia="HiddenHorzOCR" w:hAnsi="Times New Roman"/>
          <w:sz w:val="28"/>
          <w:szCs w:val="28"/>
        </w:rPr>
        <w:t xml:space="preserve">Информация на сайте Школы </w:t>
      </w:r>
      <w:r w:rsidRPr="004F3B5A">
        <w:rPr>
          <w:rFonts w:ascii="Times New Roman" w:eastAsia="HiddenHorzOCR" w:hAnsi="Times New Roman"/>
          <w:sz w:val="28"/>
          <w:szCs w:val="28"/>
        </w:rPr>
        <w:t>размещается на русском языке</w:t>
      </w:r>
      <w:r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Pr>
          <w:rFonts w:ascii="Times New Roman" w:hAnsi="Times New Roman"/>
          <w:sz w:val="28"/>
          <w:szCs w:val="28"/>
        </w:rPr>
        <w:t>2.6</w:t>
      </w:r>
      <w:r w:rsidRPr="004F3B5A">
        <w:rPr>
          <w:rFonts w:ascii="Times New Roman" w:hAnsi="Times New Roman"/>
          <w:sz w:val="28"/>
          <w:szCs w:val="28"/>
        </w:rPr>
        <w:t>. Инф</w:t>
      </w:r>
      <w:r>
        <w:rPr>
          <w:rFonts w:ascii="Times New Roman" w:hAnsi="Times New Roman"/>
          <w:sz w:val="28"/>
          <w:szCs w:val="28"/>
        </w:rPr>
        <w:t>ормация, размещаемая на сайте Школы</w:t>
      </w:r>
      <w:r w:rsidRPr="004F3B5A">
        <w:rPr>
          <w:rFonts w:ascii="Times New Roman" w:hAnsi="Times New Roman"/>
          <w:sz w:val="28"/>
          <w:szCs w:val="28"/>
        </w:rPr>
        <w:t>, не должна:</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нарушать авторское право;</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содержать ненормативную лексику;</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унижать честь, достоинство и деловую репутацию физических и юридических лиц;</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содержать государственную, коммерческую или иную, специально охраняемую тайну;</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содержать материалы, запрещенные к опубликованию законодательством Российской Федерации;</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lastRenderedPageBreak/>
        <w:t>-  противоречить профессиональной этике в педагогической деятельности.</w:t>
      </w:r>
    </w:p>
    <w:p w:rsidR="000D681E" w:rsidRPr="004F3B5A" w:rsidRDefault="000D681E" w:rsidP="000D681E">
      <w:pPr>
        <w:autoSpaceDE w:val="0"/>
        <w:spacing w:after="0"/>
        <w:jc w:val="both"/>
        <w:rPr>
          <w:rFonts w:ascii="Times New Roman" w:eastAsia="HiddenHorzOCR" w:hAnsi="Times New Roman"/>
          <w:sz w:val="28"/>
          <w:szCs w:val="28"/>
        </w:rPr>
      </w:pPr>
      <w:r>
        <w:rPr>
          <w:rFonts w:ascii="Times New Roman" w:hAnsi="Times New Roman"/>
          <w:sz w:val="28"/>
          <w:szCs w:val="28"/>
        </w:rPr>
        <w:t>2.7</w:t>
      </w:r>
      <w:r w:rsidRPr="004F3B5A">
        <w:rPr>
          <w:rFonts w:ascii="Times New Roman" w:hAnsi="Times New Roman"/>
          <w:sz w:val="28"/>
          <w:szCs w:val="28"/>
        </w:rPr>
        <w:t xml:space="preserve">. </w:t>
      </w:r>
      <w:r w:rsidRPr="004F3B5A">
        <w:rPr>
          <w:rFonts w:ascii="Times New Roman" w:eastAsia="HiddenHorzOCR" w:hAnsi="Times New Roman"/>
          <w:sz w:val="28"/>
          <w:szCs w:val="28"/>
        </w:rPr>
        <w:t>Образовательное учреждение размещает на официальном сайте:</w:t>
      </w:r>
    </w:p>
    <w:p w:rsidR="000D681E" w:rsidRPr="004F3B5A" w:rsidRDefault="000D681E" w:rsidP="000D681E">
      <w:pPr>
        <w:widowControl w:val="0"/>
        <w:numPr>
          <w:ilvl w:val="0"/>
          <w:numId w:val="1"/>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 xml:space="preserve">а) информацию: о дате создания образовательного учреждения, об учредителе, учредителях образовательного учреждения, о месте нахождения образовательного учреждения, режиме, графике работы, контактных телефонах и об адресах электронной почты; </w:t>
      </w:r>
    </w:p>
    <w:p w:rsidR="000D681E" w:rsidRPr="004F3B5A" w:rsidRDefault="000D681E" w:rsidP="000D681E">
      <w:pPr>
        <w:widowControl w:val="0"/>
        <w:numPr>
          <w:ilvl w:val="0"/>
          <w:numId w:val="1"/>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структуре и об органах управления образовательным учреждением, в том числе:</w:t>
      </w:r>
    </w:p>
    <w:p w:rsidR="000D681E" w:rsidRPr="004F3B5A" w:rsidRDefault="000D681E" w:rsidP="000D681E">
      <w:pPr>
        <w:autoSpaceDE w:val="0"/>
        <w:spacing w:after="0"/>
        <w:jc w:val="both"/>
        <w:rPr>
          <w:rFonts w:ascii="Times New Roman" w:eastAsia="HiddenHorzOCR" w:hAnsi="Times New Roman"/>
          <w:sz w:val="28"/>
          <w:szCs w:val="28"/>
        </w:rPr>
      </w:pPr>
      <w:r w:rsidRPr="004F3B5A">
        <w:rPr>
          <w:rFonts w:ascii="Times New Roman" w:eastAsia="HiddenHorzOCR" w:hAnsi="Times New Roman"/>
          <w:sz w:val="28"/>
          <w:szCs w:val="28"/>
        </w:rPr>
        <w:t>наименование структурных подразделений (органов управления);</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фамилию, имя, отчество и должность руководителя структурного подразделения;</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место нахождения структурного подразделения;</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адрес официального сайта в сети "Интернет" структурного подразделения (при наличии);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адреса электронной почты структурного подразделения (при наличии);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сведения о наличии положения о структурном подразделении (об органах управления) с приложением копий указанных положений (при их наличии);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об уровне образования;</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формах обучения;</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нормативном сроке обучения;</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об описании образовательной программы с приложением ее копии;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об учебном плане с приложением его копии;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календарном учебном графике с приложением его копии;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методических и об иных документах, разработанных образовательным учреждением для обеспечения образовательного процесса;</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языках, на которых осуществляется образование (обучение);</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lastRenderedPageBreak/>
        <w:t>о руководителе образовательного учреждения, его заместителях, в том числе:</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фамилия, имя, отчество (при наличии) руководителя, его заместителей;</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должность руководителя, его заместителей;</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контактные телефоны;</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адрес электронной почты;</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персональном составе педагогических работников с указанием уровня образования, квалификации и опыта работы, в том числе:</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фамилия, имя, отчество (при наличии) работника;</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занимаемая должность (должности);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преподаваемые дисциплины;</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ученая степень (при наличии);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ученое звание (при наличии);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наименование направления подготовки и (или) специальности;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данные о повышении квалификации и (или) профессиональной переподготовке (при наличии);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общий стаж работы;</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стаж работы по специальности;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proofErr w:type="gramStart"/>
      <w:r w:rsidRPr="004F3B5A">
        <w:rPr>
          <w:rFonts w:ascii="Times New Roman" w:eastAsia="HiddenHorzOCR" w:hAnsi="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 xml:space="preserve">о наличии и условиях предоставления </w:t>
      </w:r>
      <w:proofErr w:type="gramStart"/>
      <w:r w:rsidRPr="004F3B5A">
        <w:rPr>
          <w:rFonts w:ascii="Times New Roman" w:eastAsia="HiddenHorzOCR" w:hAnsi="Times New Roman"/>
          <w:sz w:val="28"/>
          <w:szCs w:val="28"/>
        </w:rPr>
        <w:t>обучающимся</w:t>
      </w:r>
      <w:proofErr w:type="gramEnd"/>
      <w:r w:rsidRPr="004F3B5A">
        <w:rPr>
          <w:rFonts w:ascii="Times New Roman" w:eastAsia="HiddenHorzOCR" w:hAnsi="Times New Roman"/>
          <w:sz w:val="28"/>
          <w:szCs w:val="28"/>
        </w:rPr>
        <w:t xml:space="preserve"> стипендий, мер социальной поддержки;</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proofErr w:type="gramStart"/>
      <w:r w:rsidRPr="004F3B5A">
        <w:rPr>
          <w:rFonts w:ascii="Times New Roman" w:eastAsia="HiddenHorzOCR" w:hAnsi="Times New Roman"/>
          <w:sz w:val="28"/>
          <w:szCs w:val="28"/>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 xml:space="preserve">о поступлении финансовых и материальных средств и об их </w:t>
      </w:r>
      <w:r w:rsidRPr="004F3B5A">
        <w:rPr>
          <w:rFonts w:ascii="Times New Roman" w:eastAsia="HiddenHorzOCR" w:hAnsi="Times New Roman"/>
          <w:sz w:val="28"/>
          <w:szCs w:val="28"/>
        </w:rPr>
        <w:lastRenderedPageBreak/>
        <w:t>расходовании по итогам финансового года;</w:t>
      </w:r>
    </w:p>
    <w:p w:rsidR="000D681E" w:rsidRPr="004F3B5A" w:rsidRDefault="000D681E" w:rsidP="000D681E">
      <w:pPr>
        <w:widowControl w:val="0"/>
        <w:numPr>
          <w:ilvl w:val="0"/>
          <w:numId w:val="2"/>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трудоустройстве выпускников;</w:t>
      </w:r>
    </w:p>
    <w:p w:rsidR="000D681E" w:rsidRPr="004F3B5A" w:rsidRDefault="000D681E" w:rsidP="000D681E">
      <w:pPr>
        <w:autoSpaceDE w:val="0"/>
        <w:spacing w:after="0"/>
        <w:jc w:val="both"/>
        <w:rPr>
          <w:rFonts w:ascii="Times New Roman" w:eastAsia="HiddenHorzOCR" w:hAnsi="Times New Roman"/>
          <w:sz w:val="28"/>
          <w:szCs w:val="28"/>
        </w:rPr>
      </w:pPr>
      <w:r w:rsidRPr="004F3B5A">
        <w:rPr>
          <w:rFonts w:ascii="Times New Roman" w:eastAsia="HiddenHorzOCR" w:hAnsi="Times New Roman"/>
          <w:sz w:val="28"/>
          <w:szCs w:val="28"/>
        </w:rPr>
        <w:t>б) копии:</w:t>
      </w:r>
    </w:p>
    <w:p w:rsidR="000D681E" w:rsidRPr="004F3B5A" w:rsidRDefault="000D681E" w:rsidP="000D681E">
      <w:pPr>
        <w:widowControl w:val="0"/>
        <w:numPr>
          <w:ilvl w:val="0"/>
          <w:numId w:val="3"/>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устава образовательной организации;</w:t>
      </w:r>
    </w:p>
    <w:p w:rsidR="000D681E" w:rsidRPr="004F3B5A" w:rsidRDefault="000D681E" w:rsidP="000D681E">
      <w:pPr>
        <w:widowControl w:val="0"/>
        <w:numPr>
          <w:ilvl w:val="0"/>
          <w:numId w:val="3"/>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лицензии на осуществление образовательной деятельности (с приложениями);</w:t>
      </w:r>
    </w:p>
    <w:p w:rsidR="000D681E" w:rsidRPr="004F3B5A" w:rsidRDefault="000D681E" w:rsidP="000D681E">
      <w:pPr>
        <w:widowControl w:val="0"/>
        <w:numPr>
          <w:ilvl w:val="0"/>
          <w:numId w:val="3"/>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свидетельства о государственной аккредитации (с приложениями);</w:t>
      </w:r>
    </w:p>
    <w:p w:rsidR="000D681E" w:rsidRPr="004F3B5A" w:rsidRDefault="000D681E" w:rsidP="000D681E">
      <w:pPr>
        <w:widowControl w:val="0"/>
        <w:numPr>
          <w:ilvl w:val="0"/>
          <w:numId w:val="3"/>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плана финансово-хозяйственной деятельности образовательного учреждения, утвержденного в установленном законодательством Российской Федерации порядке, или бюджетной сметы образовательного учреждения;</w:t>
      </w:r>
    </w:p>
    <w:p w:rsidR="000D681E" w:rsidRPr="004F3B5A" w:rsidRDefault="000D681E" w:rsidP="000D681E">
      <w:pPr>
        <w:widowControl w:val="0"/>
        <w:numPr>
          <w:ilvl w:val="0"/>
          <w:numId w:val="3"/>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0D681E" w:rsidRPr="004F3B5A" w:rsidRDefault="000D681E" w:rsidP="000D681E">
      <w:pPr>
        <w:autoSpaceDE w:val="0"/>
        <w:spacing w:after="0"/>
        <w:jc w:val="both"/>
        <w:rPr>
          <w:rFonts w:ascii="Times New Roman" w:eastAsia="HiddenHorzOCR" w:hAnsi="Times New Roman"/>
          <w:sz w:val="28"/>
          <w:szCs w:val="28"/>
        </w:rPr>
      </w:pPr>
      <w:r w:rsidRPr="004F3B5A">
        <w:rPr>
          <w:rFonts w:ascii="Times New Roman" w:eastAsia="HiddenHorzOCR" w:hAnsi="Times New Roman"/>
          <w:sz w:val="28"/>
          <w:szCs w:val="28"/>
        </w:rPr>
        <w:t xml:space="preserve">в) отчет о результатах </w:t>
      </w:r>
      <w:proofErr w:type="spellStart"/>
      <w:r w:rsidRPr="004F3B5A">
        <w:rPr>
          <w:rFonts w:ascii="Times New Roman" w:eastAsia="HiddenHorzOCR" w:hAnsi="Times New Roman"/>
          <w:sz w:val="28"/>
          <w:szCs w:val="28"/>
        </w:rPr>
        <w:t>самообследования</w:t>
      </w:r>
      <w:proofErr w:type="spellEnd"/>
      <w:r w:rsidRPr="004F3B5A">
        <w:rPr>
          <w:rFonts w:ascii="Times New Roman" w:eastAsia="HiddenHorzOCR" w:hAnsi="Times New Roman"/>
          <w:sz w:val="28"/>
          <w:szCs w:val="28"/>
        </w:rPr>
        <w:t>;</w:t>
      </w:r>
    </w:p>
    <w:p w:rsidR="000D681E" w:rsidRPr="004F3B5A" w:rsidRDefault="000D681E" w:rsidP="000D681E">
      <w:pPr>
        <w:autoSpaceDE w:val="0"/>
        <w:spacing w:after="0"/>
        <w:jc w:val="both"/>
        <w:rPr>
          <w:rFonts w:ascii="Times New Roman" w:eastAsia="HiddenHorzOCR" w:hAnsi="Times New Roman"/>
          <w:sz w:val="28"/>
          <w:szCs w:val="28"/>
        </w:rPr>
      </w:pPr>
      <w:r w:rsidRPr="004F3B5A">
        <w:rPr>
          <w:rFonts w:ascii="Times New Roman" w:eastAsia="HiddenHorzOCR" w:hAnsi="Times New Roman"/>
          <w:sz w:val="28"/>
          <w:szCs w:val="28"/>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4F3B5A">
        <w:rPr>
          <w:rFonts w:ascii="Times New Roman" w:eastAsia="HiddenHorzOCR" w:hAnsi="Times New Roman"/>
          <w:sz w:val="28"/>
          <w:szCs w:val="28"/>
        </w:rPr>
        <w:t>обучения</w:t>
      </w:r>
      <w:proofErr w:type="gramEnd"/>
      <w:r w:rsidRPr="004F3B5A">
        <w:rPr>
          <w:rFonts w:ascii="Times New Roman" w:eastAsia="HiddenHorzOCR" w:hAnsi="Times New Roman"/>
          <w:sz w:val="28"/>
          <w:szCs w:val="28"/>
        </w:rPr>
        <w:t xml:space="preserve"> по каждой образовательной программе;</w:t>
      </w:r>
    </w:p>
    <w:p w:rsidR="000D681E" w:rsidRPr="004F3B5A" w:rsidRDefault="000D681E" w:rsidP="000D681E">
      <w:pPr>
        <w:autoSpaceDE w:val="0"/>
        <w:spacing w:after="0"/>
        <w:jc w:val="both"/>
        <w:rPr>
          <w:rFonts w:ascii="Times New Roman" w:eastAsia="HiddenHorzOCR" w:hAnsi="Times New Roman"/>
          <w:sz w:val="28"/>
          <w:szCs w:val="28"/>
        </w:rPr>
      </w:pPr>
      <w:r w:rsidRPr="004F3B5A">
        <w:rPr>
          <w:rFonts w:ascii="Times New Roman" w:eastAsia="HiddenHorzOCR" w:hAnsi="Times New Roman"/>
          <w:sz w:val="28"/>
          <w:szCs w:val="28"/>
        </w:rPr>
        <w:t>д) предписания органов, осуществляющих государственный контроль (надзор) в сфере образования, отчеты об исполнении таких предписаний;</w:t>
      </w:r>
    </w:p>
    <w:p w:rsidR="000D681E" w:rsidRPr="004F3B5A" w:rsidRDefault="000D681E" w:rsidP="000D681E">
      <w:pPr>
        <w:autoSpaceDE w:val="0"/>
        <w:spacing w:after="0"/>
        <w:jc w:val="both"/>
        <w:rPr>
          <w:rFonts w:ascii="Times New Roman" w:eastAsia="HiddenHorzOCR" w:hAnsi="Times New Roman"/>
          <w:sz w:val="28"/>
          <w:szCs w:val="28"/>
        </w:rPr>
      </w:pPr>
      <w:r w:rsidRPr="004F3B5A">
        <w:rPr>
          <w:rFonts w:ascii="Times New Roman" w:eastAsia="HiddenHorzOCR" w:hAnsi="Times New Roman"/>
          <w:sz w:val="28"/>
          <w:szCs w:val="28"/>
        </w:rPr>
        <w:t>е) иную информацию,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0D681E" w:rsidRPr="004F3B5A" w:rsidRDefault="000D681E" w:rsidP="000D681E">
      <w:pPr>
        <w:autoSpaceDE w:val="0"/>
        <w:spacing w:after="0"/>
        <w:jc w:val="both"/>
        <w:rPr>
          <w:rFonts w:ascii="Times New Roman" w:eastAsia="HiddenHorzOCR" w:hAnsi="Times New Roman"/>
          <w:sz w:val="28"/>
          <w:szCs w:val="28"/>
        </w:rPr>
      </w:pPr>
      <w:r>
        <w:rPr>
          <w:rFonts w:ascii="Times New Roman" w:eastAsia="HiddenHorzOCR" w:hAnsi="Times New Roman"/>
          <w:sz w:val="28"/>
          <w:szCs w:val="28"/>
        </w:rPr>
        <w:t>2.8. Школа</w:t>
      </w:r>
      <w:r w:rsidRPr="004F3B5A">
        <w:rPr>
          <w:rFonts w:ascii="Times New Roman" w:eastAsia="HiddenHorzOCR" w:hAnsi="Times New Roman"/>
          <w:sz w:val="28"/>
          <w:szCs w:val="28"/>
        </w:rPr>
        <w:t xml:space="preserve"> размещает на официальном сайте необходимую дополнительную достоверную информацию:</w:t>
      </w:r>
    </w:p>
    <w:p w:rsidR="000D681E" w:rsidRPr="004F3B5A" w:rsidRDefault="000D681E" w:rsidP="000D681E">
      <w:pPr>
        <w:widowControl w:val="0"/>
        <w:numPr>
          <w:ilvl w:val="0"/>
          <w:numId w:val="4"/>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наличии и составе органов общественн</w:t>
      </w:r>
      <w:r>
        <w:rPr>
          <w:rFonts w:ascii="Times New Roman" w:eastAsia="HiddenHorzOCR" w:hAnsi="Times New Roman"/>
          <w:sz w:val="28"/>
          <w:szCs w:val="28"/>
        </w:rPr>
        <w:t>о-государственного управления Школы</w:t>
      </w:r>
      <w:r w:rsidR="00673F1A">
        <w:rPr>
          <w:rFonts w:ascii="Times New Roman" w:eastAsia="HiddenHorzOCR" w:hAnsi="Times New Roman"/>
          <w:sz w:val="28"/>
          <w:szCs w:val="28"/>
        </w:rPr>
        <w:t xml:space="preserve"> (С</w:t>
      </w:r>
      <w:r w:rsidRPr="004F3B5A">
        <w:rPr>
          <w:rFonts w:ascii="Times New Roman" w:eastAsia="HiddenHorzOCR" w:hAnsi="Times New Roman"/>
          <w:sz w:val="28"/>
          <w:szCs w:val="28"/>
        </w:rPr>
        <w:t>овет</w:t>
      </w:r>
      <w:r w:rsidR="00673F1A">
        <w:rPr>
          <w:rFonts w:ascii="Times New Roman" w:eastAsia="HiddenHorzOCR" w:hAnsi="Times New Roman"/>
          <w:sz w:val="28"/>
          <w:szCs w:val="28"/>
        </w:rPr>
        <w:t xml:space="preserve"> школы, Совет родителей</w:t>
      </w:r>
      <w:r w:rsidRPr="004F3B5A">
        <w:rPr>
          <w:rFonts w:ascii="Times New Roman" w:eastAsia="HiddenHorzOCR" w:hAnsi="Times New Roman"/>
          <w:sz w:val="28"/>
          <w:szCs w:val="28"/>
        </w:rPr>
        <w:t xml:space="preserve"> и т.д.), их компетенции, полномочиях, составе, график проведения заседаний, контактная информация;</w:t>
      </w:r>
    </w:p>
    <w:p w:rsidR="000D681E" w:rsidRPr="004F3B5A" w:rsidRDefault="000D681E" w:rsidP="000D681E">
      <w:pPr>
        <w:widowControl w:val="0"/>
        <w:numPr>
          <w:ilvl w:val="0"/>
          <w:numId w:val="4"/>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сроках и повестке заседаний педагогического совета, совета трудового коллектива,</w:t>
      </w:r>
      <w:r>
        <w:rPr>
          <w:rFonts w:ascii="Times New Roman" w:eastAsia="HiddenHorzOCR" w:hAnsi="Times New Roman"/>
          <w:sz w:val="28"/>
          <w:szCs w:val="28"/>
        </w:rPr>
        <w:t xml:space="preserve"> других коллегиальных органов Школы</w:t>
      </w:r>
      <w:r w:rsidRPr="004F3B5A">
        <w:rPr>
          <w:rFonts w:ascii="Times New Roman" w:eastAsia="HiddenHorzOCR" w:hAnsi="Times New Roman"/>
          <w:sz w:val="28"/>
          <w:szCs w:val="28"/>
        </w:rPr>
        <w:t>, а также информацию о решениях, принятых по итогам проведения указанных мероприятий;</w:t>
      </w:r>
    </w:p>
    <w:p w:rsidR="000D681E" w:rsidRPr="004F3B5A" w:rsidRDefault="000D681E" w:rsidP="000D681E">
      <w:pPr>
        <w:widowControl w:val="0"/>
        <w:numPr>
          <w:ilvl w:val="0"/>
          <w:numId w:val="4"/>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 xml:space="preserve">об организации </w:t>
      </w:r>
      <w:proofErr w:type="spellStart"/>
      <w:r w:rsidRPr="004F3B5A">
        <w:rPr>
          <w:rFonts w:ascii="Times New Roman" w:eastAsia="HiddenHorzOCR" w:hAnsi="Times New Roman"/>
          <w:sz w:val="28"/>
          <w:szCs w:val="28"/>
        </w:rPr>
        <w:t>внеучебой</w:t>
      </w:r>
      <w:proofErr w:type="spellEnd"/>
      <w:r w:rsidRPr="004F3B5A">
        <w:rPr>
          <w:rFonts w:ascii="Times New Roman" w:eastAsia="HiddenHorzOCR" w:hAnsi="Times New Roman"/>
          <w:sz w:val="28"/>
          <w:szCs w:val="28"/>
        </w:rPr>
        <w:t xml:space="preserve"> деятельности обучающихся (экскурсии, походы и т.д.) и отчеты по итогам проведения таких мероприятий;</w:t>
      </w:r>
    </w:p>
    <w:p w:rsidR="000D681E" w:rsidRPr="004F3B5A" w:rsidRDefault="000D681E" w:rsidP="000D681E">
      <w:pPr>
        <w:widowControl w:val="0"/>
        <w:numPr>
          <w:ilvl w:val="0"/>
          <w:numId w:val="4"/>
        </w:numPr>
        <w:suppressAutoHyphens/>
        <w:autoSpaceDE w:val="0"/>
        <w:spacing w:after="0" w:line="240" w:lineRule="auto"/>
        <w:jc w:val="both"/>
        <w:rPr>
          <w:rFonts w:ascii="Times New Roman" w:eastAsia="HiddenHorzOCR" w:hAnsi="Times New Roman"/>
          <w:sz w:val="28"/>
          <w:szCs w:val="28"/>
        </w:rPr>
      </w:pPr>
      <w:r>
        <w:rPr>
          <w:rFonts w:ascii="Times New Roman" w:eastAsia="HiddenHorzOCR" w:hAnsi="Times New Roman"/>
          <w:sz w:val="28"/>
          <w:szCs w:val="28"/>
        </w:rPr>
        <w:t>о мероприятиях, проводимых в Школе</w:t>
      </w:r>
      <w:r w:rsidRPr="004F3B5A">
        <w:rPr>
          <w:rFonts w:ascii="Times New Roman" w:eastAsia="HiddenHorzOCR" w:hAnsi="Times New Roman"/>
          <w:sz w:val="28"/>
          <w:szCs w:val="28"/>
        </w:rPr>
        <w:t xml:space="preserve"> во </w:t>
      </w:r>
      <w:proofErr w:type="spellStart"/>
      <w:r w:rsidRPr="004F3B5A">
        <w:rPr>
          <w:rFonts w:ascii="Times New Roman" w:eastAsia="HiddenHorzOCR" w:hAnsi="Times New Roman"/>
          <w:sz w:val="28"/>
          <w:szCs w:val="28"/>
        </w:rPr>
        <w:t>внеучебное</w:t>
      </w:r>
      <w:proofErr w:type="spellEnd"/>
      <w:r w:rsidRPr="004F3B5A">
        <w:rPr>
          <w:rFonts w:ascii="Times New Roman" w:eastAsia="HiddenHorzOCR" w:hAnsi="Times New Roman"/>
          <w:sz w:val="28"/>
          <w:szCs w:val="28"/>
        </w:rPr>
        <w:t xml:space="preserve"> время (работа кружков, секций, клубов и т.д.);</w:t>
      </w:r>
    </w:p>
    <w:p w:rsidR="000D681E" w:rsidRPr="004F3B5A" w:rsidRDefault="000D681E" w:rsidP="000D681E">
      <w:pPr>
        <w:widowControl w:val="0"/>
        <w:numPr>
          <w:ilvl w:val="0"/>
          <w:numId w:val="4"/>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исчерпывающи</w:t>
      </w:r>
      <w:r>
        <w:rPr>
          <w:rFonts w:ascii="Times New Roman" w:eastAsia="HiddenHorzOCR" w:hAnsi="Times New Roman"/>
          <w:sz w:val="28"/>
          <w:szCs w:val="28"/>
        </w:rPr>
        <w:t>й перечень услуг, оказываемых Школой</w:t>
      </w:r>
      <w:r w:rsidRPr="004F3B5A">
        <w:rPr>
          <w:rFonts w:ascii="Times New Roman" w:eastAsia="HiddenHorzOCR" w:hAnsi="Times New Roman"/>
          <w:sz w:val="28"/>
          <w:szCs w:val="28"/>
        </w:rPr>
        <w:t xml:space="preserve"> гражданам бесплатно в рамках реализации общеобразовательных программ в соответствии с ФГОС;</w:t>
      </w:r>
    </w:p>
    <w:p w:rsidR="000D681E" w:rsidRPr="004F3B5A" w:rsidRDefault="000D681E" w:rsidP="000D681E">
      <w:pPr>
        <w:widowControl w:val="0"/>
        <w:numPr>
          <w:ilvl w:val="0"/>
          <w:numId w:val="4"/>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lastRenderedPageBreak/>
        <w:t>сведения о возможности, порядке и условиях внесения физическими и (или) юридическими лицами добровольных пожертвований и целевых взносов, механизм принятия решения о необходимости привлечения указанных средств</w:t>
      </w:r>
      <w:r>
        <w:rPr>
          <w:rFonts w:ascii="Times New Roman" w:eastAsia="HiddenHorzOCR" w:hAnsi="Times New Roman"/>
          <w:sz w:val="28"/>
          <w:szCs w:val="28"/>
        </w:rPr>
        <w:t xml:space="preserve"> на нужды Школы</w:t>
      </w:r>
      <w:r w:rsidRPr="004F3B5A">
        <w:rPr>
          <w:rFonts w:ascii="Times New Roman" w:eastAsia="HiddenHorzOCR" w:hAnsi="Times New Roman"/>
          <w:sz w:val="28"/>
          <w:szCs w:val="28"/>
        </w:rPr>
        <w:t xml:space="preserve">, а также осуществления </w:t>
      </w:r>
      <w:proofErr w:type="gramStart"/>
      <w:r w:rsidRPr="004F3B5A">
        <w:rPr>
          <w:rFonts w:ascii="Times New Roman" w:eastAsia="HiddenHorzOCR" w:hAnsi="Times New Roman"/>
          <w:sz w:val="28"/>
          <w:szCs w:val="28"/>
        </w:rPr>
        <w:t>контроля за</w:t>
      </w:r>
      <w:proofErr w:type="gramEnd"/>
      <w:r w:rsidRPr="004F3B5A">
        <w:rPr>
          <w:rFonts w:ascii="Times New Roman" w:eastAsia="HiddenHorzOCR" w:hAnsi="Times New Roman"/>
          <w:sz w:val="28"/>
          <w:szCs w:val="28"/>
        </w:rPr>
        <w:t xml:space="preserve"> их расходованием;</w:t>
      </w:r>
    </w:p>
    <w:p w:rsidR="000D681E" w:rsidRPr="004F3B5A" w:rsidRDefault="000D681E" w:rsidP="000D681E">
      <w:pPr>
        <w:widowControl w:val="0"/>
        <w:numPr>
          <w:ilvl w:val="0"/>
          <w:numId w:val="4"/>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 xml:space="preserve">обезличенная информация о результатах прохождения </w:t>
      </w:r>
      <w:proofErr w:type="gramStart"/>
      <w:r w:rsidRPr="004F3B5A">
        <w:rPr>
          <w:rFonts w:ascii="Times New Roman" w:eastAsia="HiddenHorzOCR" w:hAnsi="Times New Roman"/>
          <w:sz w:val="28"/>
          <w:szCs w:val="28"/>
        </w:rPr>
        <w:t>обучающимися</w:t>
      </w:r>
      <w:proofErr w:type="gramEnd"/>
      <w:r w:rsidRPr="004F3B5A">
        <w:rPr>
          <w:rFonts w:ascii="Times New Roman" w:eastAsia="HiddenHorzOCR" w:hAnsi="Times New Roman"/>
          <w:sz w:val="28"/>
          <w:szCs w:val="28"/>
        </w:rPr>
        <w:t xml:space="preserve"> итоговой аттестации, в том числе ГИА (с указанием доли обучающихся не прошедших итоговую аттестацию; набравших максимально возможное количество баллов и т.д.)</w:t>
      </w:r>
    </w:p>
    <w:p w:rsidR="000D681E" w:rsidRPr="004F3B5A" w:rsidRDefault="000D681E" w:rsidP="000D681E">
      <w:pPr>
        <w:widowControl w:val="0"/>
        <w:numPr>
          <w:ilvl w:val="0"/>
          <w:numId w:val="4"/>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о сроках, местах и условиях проведения школьных, окружных, областных, межрегиональных конкурсных мероприятий для учащихся, а также информацию о ре</w:t>
      </w:r>
      <w:r>
        <w:rPr>
          <w:rFonts w:ascii="Times New Roman" w:eastAsia="HiddenHorzOCR" w:hAnsi="Times New Roman"/>
          <w:sz w:val="28"/>
          <w:szCs w:val="28"/>
        </w:rPr>
        <w:t>зультатах участия обучающихся Школы</w:t>
      </w:r>
      <w:r w:rsidRPr="004F3B5A">
        <w:rPr>
          <w:rFonts w:ascii="Times New Roman" w:eastAsia="HiddenHorzOCR" w:hAnsi="Times New Roman"/>
          <w:sz w:val="28"/>
          <w:szCs w:val="28"/>
        </w:rPr>
        <w:t xml:space="preserve"> в данных мероприятиях;</w:t>
      </w:r>
    </w:p>
    <w:p w:rsidR="000D681E" w:rsidRPr="004F3B5A" w:rsidRDefault="000D681E" w:rsidP="000D681E">
      <w:pPr>
        <w:widowControl w:val="0"/>
        <w:numPr>
          <w:ilvl w:val="0"/>
          <w:numId w:val="4"/>
        </w:numPr>
        <w:suppressAutoHyphens/>
        <w:autoSpaceDE w:val="0"/>
        <w:spacing w:after="0" w:line="240" w:lineRule="auto"/>
        <w:jc w:val="both"/>
        <w:rPr>
          <w:rFonts w:ascii="Times New Roman" w:eastAsia="HiddenHorzOCR" w:hAnsi="Times New Roman"/>
          <w:sz w:val="28"/>
          <w:szCs w:val="28"/>
        </w:rPr>
      </w:pPr>
      <w:r>
        <w:rPr>
          <w:rFonts w:ascii="Times New Roman" w:eastAsia="HiddenHorzOCR" w:hAnsi="Times New Roman"/>
          <w:sz w:val="28"/>
          <w:szCs w:val="28"/>
        </w:rPr>
        <w:t>о проведении в Школе</w:t>
      </w:r>
      <w:r w:rsidRPr="004F3B5A">
        <w:rPr>
          <w:rFonts w:ascii="Times New Roman" w:eastAsia="HiddenHorzOCR" w:hAnsi="Times New Roman"/>
          <w:sz w:val="28"/>
          <w:szCs w:val="28"/>
        </w:rPr>
        <w:t xml:space="preserve"> праздничных мероприятий;</w:t>
      </w:r>
    </w:p>
    <w:p w:rsidR="000D681E" w:rsidRPr="004F3B5A" w:rsidRDefault="000D681E" w:rsidP="000D681E">
      <w:pPr>
        <w:widowControl w:val="0"/>
        <w:numPr>
          <w:ilvl w:val="0"/>
          <w:numId w:val="4"/>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телефоны, адреса (в том числе в сети Интернет)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подростков и их родителей и т.д.</w:t>
      </w:r>
    </w:p>
    <w:p w:rsidR="000D681E" w:rsidRPr="004F3B5A" w:rsidRDefault="000D681E" w:rsidP="000D681E">
      <w:pPr>
        <w:widowControl w:val="0"/>
        <w:numPr>
          <w:ilvl w:val="0"/>
          <w:numId w:val="4"/>
        </w:numPr>
        <w:suppressAutoHyphens/>
        <w:autoSpaceDE w:val="0"/>
        <w:spacing w:after="0" w:line="240" w:lineRule="auto"/>
        <w:jc w:val="both"/>
        <w:rPr>
          <w:rFonts w:ascii="Times New Roman" w:eastAsia="HiddenHorzOCR" w:hAnsi="Times New Roman"/>
          <w:sz w:val="28"/>
          <w:szCs w:val="28"/>
        </w:rPr>
      </w:pPr>
      <w:r w:rsidRPr="004F3B5A">
        <w:rPr>
          <w:rFonts w:ascii="Times New Roman" w:eastAsia="HiddenHorzOCR" w:hAnsi="Times New Roman"/>
          <w:sz w:val="28"/>
          <w:szCs w:val="28"/>
        </w:rPr>
        <w:t>телефоны «горячих линий», адреса электронных приемных (в том числе правоохранительных и контрольно-надзорных органов).</w:t>
      </w:r>
    </w:p>
    <w:p w:rsidR="000D681E" w:rsidRPr="004F3B5A" w:rsidRDefault="000D681E" w:rsidP="000D681E">
      <w:pPr>
        <w:autoSpaceDE w:val="0"/>
        <w:spacing w:after="0"/>
        <w:jc w:val="both"/>
        <w:rPr>
          <w:rFonts w:ascii="Times New Roman" w:eastAsia="HiddenHorzOCR" w:hAnsi="Times New Roman"/>
          <w:sz w:val="28"/>
          <w:szCs w:val="28"/>
        </w:rPr>
      </w:pPr>
    </w:p>
    <w:p w:rsidR="000D681E" w:rsidRPr="008000DA" w:rsidRDefault="000D681E" w:rsidP="000D681E">
      <w:pPr>
        <w:pStyle w:val="a5"/>
        <w:spacing w:before="0" w:after="0"/>
        <w:rPr>
          <w:sz w:val="28"/>
          <w:szCs w:val="28"/>
        </w:rPr>
      </w:pPr>
      <w:r w:rsidRPr="004F3B5A">
        <w:rPr>
          <w:rStyle w:val="a4"/>
          <w:sz w:val="28"/>
          <w:szCs w:val="28"/>
        </w:rPr>
        <w:t>3. Порядок размещения и о</w:t>
      </w:r>
      <w:r>
        <w:rPr>
          <w:rStyle w:val="a4"/>
          <w:sz w:val="28"/>
          <w:szCs w:val="28"/>
        </w:rPr>
        <w:t>бновления информации на сайте Школы</w:t>
      </w:r>
    </w:p>
    <w:p w:rsidR="000D681E" w:rsidRPr="004F3B5A" w:rsidRDefault="000D681E" w:rsidP="000D681E">
      <w:pPr>
        <w:spacing w:after="0"/>
        <w:jc w:val="both"/>
        <w:rPr>
          <w:rFonts w:ascii="Times New Roman" w:hAnsi="Times New Roman"/>
          <w:sz w:val="28"/>
          <w:szCs w:val="28"/>
        </w:rPr>
      </w:pPr>
      <w:r>
        <w:rPr>
          <w:rFonts w:ascii="Times New Roman" w:hAnsi="Times New Roman"/>
          <w:sz w:val="28"/>
          <w:szCs w:val="28"/>
        </w:rPr>
        <w:t>3.1. Школа</w:t>
      </w:r>
      <w:r w:rsidRPr="004F3B5A">
        <w:rPr>
          <w:rFonts w:ascii="Times New Roman" w:hAnsi="Times New Roman"/>
          <w:sz w:val="28"/>
          <w:szCs w:val="28"/>
        </w:rPr>
        <w:t xml:space="preserve"> обеспечивает координацию работ по информационному наполнению и обновлению сайта.</w:t>
      </w:r>
    </w:p>
    <w:p w:rsidR="000D681E" w:rsidRPr="004F3B5A" w:rsidRDefault="000D681E" w:rsidP="000D681E">
      <w:pPr>
        <w:spacing w:after="0"/>
        <w:jc w:val="both"/>
        <w:rPr>
          <w:rFonts w:ascii="Times New Roman" w:hAnsi="Times New Roman"/>
          <w:sz w:val="28"/>
          <w:szCs w:val="28"/>
        </w:rPr>
      </w:pPr>
      <w:r>
        <w:rPr>
          <w:rFonts w:ascii="Times New Roman" w:hAnsi="Times New Roman"/>
          <w:sz w:val="28"/>
          <w:szCs w:val="28"/>
        </w:rPr>
        <w:t>3.2. Школа</w:t>
      </w:r>
      <w:r w:rsidRPr="004F3B5A">
        <w:rPr>
          <w:rFonts w:ascii="Times New Roman" w:hAnsi="Times New Roman"/>
          <w:sz w:val="28"/>
          <w:szCs w:val="28"/>
        </w:rPr>
        <w:t xml:space="preserve"> самостоятельно или по договору с третьей стороной обеспечивает:</w:t>
      </w:r>
    </w:p>
    <w:p w:rsidR="000D681E" w:rsidRPr="004F3B5A" w:rsidRDefault="000D681E" w:rsidP="000D681E">
      <w:pPr>
        <w:spacing w:after="0"/>
        <w:jc w:val="both"/>
        <w:rPr>
          <w:rFonts w:ascii="Times New Roman" w:hAnsi="Times New Roman"/>
          <w:sz w:val="28"/>
          <w:szCs w:val="28"/>
        </w:rPr>
      </w:pPr>
      <w:r>
        <w:rPr>
          <w:rFonts w:ascii="Times New Roman" w:hAnsi="Times New Roman"/>
          <w:sz w:val="28"/>
          <w:szCs w:val="28"/>
        </w:rPr>
        <w:t>- постоянную поддержку сайта Школы</w:t>
      </w:r>
      <w:r w:rsidRPr="004F3B5A">
        <w:rPr>
          <w:rFonts w:ascii="Times New Roman" w:hAnsi="Times New Roman"/>
          <w:sz w:val="28"/>
          <w:szCs w:val="28"/>
        </w:rPr>
        <w:t xml:space="preserve"> в работоспособном состоянии;</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взаимодействие с внешними информационно-телекоммуникационными сетями, сетью Интернет;</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xml:space="preserve">- проведение организационно-технических мероприятий </w:t>
      </w:r>
      <w:r>
        <w:rPr>
          <w:rFonts w:ascii="Times New Roman" w:hAnsi="Times New Roman"/>
          <w:sz w:val="28"/>
          <w:szCs w:val="28"/>
        </w:rPr>
        <w:t>по защите информации на сайте Школы</w:t>
      </w:r>
      <w:r w:rsidRPr="004F3B5A">
        <w:rPr>
          <w:rFonts w:ascii="Times New Roman" w:hAnsi="Times New Roman"/>
          <w:sz w:val="28"/>
          <w:szCs w:val="28"/>
        </w:rPr>
        <w:t xml:space="preserve"> от несанкционированного доступа;</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резервное копиро</w:t>
      </w:r>
      <w:r>
        <w:rPr>
          <w:rFonts w:ascii="Times New Roman" w:hAnsi="Times New Roman"/>
          <w:sz w:val="28"/>
          <w:szCs w:val="28"/>
        </w:rPr>
        <w:t>вание данных и настроек сайта Школы</w:t>
      </w:r>
      <w:r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разграничение доступа персонала и пользователей к ресурсам сайта и правам на изменение информации;</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р</w:t>
      </w:r>
      <w:r>
        <w:rPr>
          <w:rFonts w:ascii="Times New Roman" w:hAnsi="Times New Roman"/>
          <w:sz w:val="28"/>
          <w:szCs w:val="28"/>
        </w:rPr>
        <w:t>азмещение материалов на сайте Школы</w:t>
      </w:r>
      <w:r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соблюдение авторских прав при использовании программного обеспечения, применяемого при создании и функционировании сайта.</w:t>
      </w:r>
    </w:p>
    <w:p w:rsidR="000D681E" w:rsidRPr="004F3B5A" w:rsidRDefault="000D681E" w:rsidP="000D681E">
      <w:pPr>
        <w:spacing w:after="0"/>
        <w:jc w:val="both"/>
        <w:rPr>
          <w:rFonts w:ascii="Times New Roman" w:hAnsi="Times New Roman"/>
          <w:sz w:val="28"/>
          <w:szCs w:val="28"/>
        </w:rPr>
      </w:pPr>
      <w:r>
        <w:rPr>
          <w:rFonts w:ascii="Times New Roman" w:hAnsi="Times New Roman"/>
          <w:sz w:val="28"/>
          <w:szCs w:val="28"/>
        </w:rPr>
        <w:t>3.3. Содержание сайта Школы</w:t>
      </w:r>
      <w:r w:rsidRPr="004F3B5A">
        <w:rPr>
          <w:rFonts w:ascii="Times New Roman" w:hAnsi="Times New Roman"/>
          <w:sz w:val="28"/>
          <w:szCs w:val="28"/>
        </w:rPr>
        <w:t xml:space="preserve"> формируется на основе информации, предоставляемой участник</w:t>
      </w:r>
      <w:r>
        <w:rPr>
          <w:rFonts w:ascii="Times New Roman" w:hAnsi="Times New Roman"/>
          <w:sz w:val="28"/>
          <w:szCs w:val="28"/>
        </w:rPr>
        <w:t>ами образовательного процесса Школы</w:t>
      </w:r>
      <w:r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3.4. Подготовка и размещение ин</w:t>
      </w:r>
      <w:r>
        <w:rPr>
          <w:rFonts w:ascii="Times New Roman" w:hAnsi="Times New Roman"/>
          <w:sz w:val="28"/>
          <w:szCs w:val="28"/>
        </w:rPr>
        <w:t>формационных материалов сайта Школы</w:t>
      </w:r>
      <w:r w:rsidRPr="004F3B5A">
        <w:rPr>
          <w:rFonts w:ascii="Times New Roman" w:hAnsi="Times New Roman"/>
          <w:sz w:val="28"/>
          <w:szCs w:val="28"/>
        </w:rPr>
        <w:t xml:space="preserve"> регламентируется должностн</w:t>
      </w:r>
      <w:r>
        <w:rPr>
          <w:rFonts w:ascii="Times New Roman" w:hAnsi="Times New Roman"/>
          <w:sz w:val="28"/>
          <w:szCs w:val="28"/>
        </w:rPr>
        <w:t>ыми обязанностями сотрудников Школы</w:t>
      </w:r>
      <w:r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lastRenderedPageBreak/>
        <w:t>3.5. Список лиц, обеспечивающих создание и эк</w:t>
      </w:r>
      <w:r>
        <w:rPr>
          <w:rFonts w:ascii="Times New Roman" w:hAnsi="Times New Roman"/>
          <w:sz w:val="28"/>
          <w:szCs w:val="28"/>
        </w:rPr>
        <w:t>сплуатацию официального сайта Школы</w:t>
      </w:r>
      <w:r w:rsidRPr="004F3B5A">
        <w:rPr>
          <w:rFonts w:ascii="Times New Roman" w:hAnsi="Times New Roman"/>
          <w:sz w:val="28"/>
          <w:szCs w:val="28"/>
        </w:rPr>
        <w:t>, перечень и объем обязательной предоставляемой информации и возникающих в связи с этим зон ответственности утвер</w:t>
      </w:r>
      <w:r>
        <w:rPr>
          <w:rFonts w:ascii="Times New Roman" w:hAnsi="Times New Roman"/>
          <w:sz w:val="28"/>
          <w:szCs w:val="28"/>
        </w:rPr>
        <w:t>ждается приказом директора Школы</w:t>
      </w:r>
      <w:r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Pr>
          <w:rFonts w:ascii="Times New Roman" w:hAnsi="Times New Roman"/>
          <w:sz w:val="28"/>
          <w:szCs w:val="28"/>
        </w:rPr>
        <w:t>3.6. Сайт Школы</w:t>
      </w:r>
      <w:r w:rsidRPr="004F3B5A">
        <w:rPr>
          <w:rFonts w:ascii="Times New Roman" w:hAnsi="Times New Roman"/>
          <w:sz w:val="28"/>
          <w:szCs w:val="28"/>
        </w:rPr>
        <w:t xml:space="preserve"> размещается по адресу: </w:t>
      </w:r>
      <w:r>
        <w:rPr>
          <w:rFonts w:ascii="Times New Roman" w:hAnsi="Times New Roman"/>
          <w:sz w:val="28"/>
          <w:szCs w:val="28"/>
        </w:rPr>
        <w:t>__________</w:t>
      </w:r>
      <w:r w:rsidRPr="004F3B5A">
        <w:rPr>
          <w:rFonts w:ascii="Times New Roman" w:hAnsi="Times New Roman"/>
          <w:sz w:val="28"/>
          <w:szCs w:val="28"/>
        </w:rPr>
        <w:t xml:space="preserve"> с обязательным предоставлением   информации    об   адресе   вышестоящему   органу   управлении образованием.</w:t>
      </w:r>
    </w:p>
    <w:p w:rsidR="000D681E" w:rsidRPr="004F3B5A" w:rsidRDefault="000D681E" w:rsidP="000D681E">
      <w:pPr>
        <w:spacing w:after="0"/>
        <w:jc w:val="both"/>
        <w:rPr>
          <w:rFonts w:ascii="Times New Roman" w:hAnsi="Times New Roman"/>
          <w:sz w:val="28"/>
          <w:szCs w:val="28"/>
        </w:rPr>
      </w:pPr>
      <w:r>
        <w:rPr>
          <w:rFonts w:ascii="Times New Roman" w:hAnsi="Times New Roman"/>
          <w:sz w:val="28"/>
          <w:szCs w:val="28"/>
        </w:rPr>
        <w:t>3.7. Адрес сайта Школы и адрес электронной почты Школы</w:t>
      </w:r>
      <w:r w:rsidRPr="004F3B5A">
        <w:rPr>
          <w:rFonts w:ascii="Times New Roman" w:hAnsi="Times New Roman"/>
          <w:sz w:val="28"/>
          <w:szCs w:val="28"/>
        </w:rPr>
        <w:t xml:space="preserve"> отр</w:t>
      </w:r>
      <w:r>
        <w:rPr>
          <w:rFonts w:ascii="Times New Roman" w:hAnsi="Times New Roman"/>
          <w:sz w:val="28"/>
          <w:szCs w:val="28"/>
        </w:rPr>
        <w:t>ажаются на официальном бланке Школы</w:t>
      </w:r>
      <w:r w:rsidRPr="004F3B5A">
        <w:rPr>
          <w:rFonts w:ascii="Times New Roman" w:hAnsi="Times New Roman"/>
          <w:sz w:val="28"/>
          <w:szCs w:val="28"/>
        </w:rPr>
        <w:t>.</w:t>
      </w:r>
    </w:p>
    <w:p w:rsidR="000D681E" w:rsidRPr="004F3B5A" w:rsidRDefault="000D681E" w:rsidP="000D681E">
      <w:pPr>
        <w:autoSpaceDE w:val="0"/>
        <w:spacing w:after="0"/>
        <w:rPr>
          <w:rStyle w:val="a4"/>
          <w:rFonts w:ascii="Times New Roman" w:hAnsi="Times New Roman"/>
          <w:sz w:val="28"/>
          <w:szCs w:val="28"/>
        </w:rPr>
      </w:pPr>
      <w:r w:rsidRPr="004F3B5A">
        <w:rPr>
          <w:rFonts w:ascii="Times New Roman" w:hAnsi="Times New Roman"/>
          <w:sz w:val="28"/>
          <w:szCs w:val="28"/>
        </w:rPr>
        <w:t xml:space="preserve">3.8. </w:t>
      </w:r>
      <w:r w:rsidRPr="004F3B5A">
        <w:rPr>
          <w:rFonts w:ascii="Times New Roman" w:eastAsia="HiddenHorzOCR" w:hAnsi="Times New Roman"/>
          <w:sz w:val="28"/>
          <w:szCs w:val="28"/>
        </w:rPr>
        <w:t xml:space="preserve">Образовательное учреждение обновляет сведения, </w:t>
      </w:r>
      <w:proofErr w:type="gramStart"/>
      <w:r w:rsidRPr="004F3B5A">
        <w:rPr>
          <w:rFonts w:ascii="Times New Roman" w:eastAsia="HiddenHorzOCR" w:hAnsi="Times New Roman"/>
          <w:sz w:val="28"/>
          <w:szCs w:val="28"/>
        </w:rPr>
        <w:t>указ</w:t>
      </w:r>
      <w:r w:rsidR="00673F1A">
        <w:rPr>
          <w:rFonts w:ascii="Times New Roman" w:eastAsia="HiddenHorzOCR" w:hAnsi="Times New Roman"/>
          <w:sz w:val="28"/>
          <w:szCs w:val="28"/>
        </w:rPr>
        <w:t>анный</w:t>
      </w:r>
      <w:proofErr w:type="gramEnd"/>
      <w:r w:rsidR="00673F1A">
        <w:rPr>
          <w:rFonts w:ascii="Times New Roman" w:eastAsia="HiddenHorzOCR" w:hAnsi="Times New Roman"/>
          <w:sz w:val="28"/>
          <w:szCs w:val="28"/>
        </w:rPr>
        <w:t xml:space="preserve"> в п.2 настоящего порядка</w:t>
      </w:r>
      <w:r w:rsidRPr="004F3B5A">
        <w:rPr>
          <w:rFonts w:ascii="Times New Roman" w:eastAsia="HiddenHorzOCR" w:hAnsi="Times New Roman"/>
          <w:sz w:val="28"/>
          <w:szCs w:val="28"/>
        </w:rPr>
        <w:t>, не позднее 10 рабочих дней после их изменений.</w:t>
      </w:r>
    </w:p>
    <w:p w:rsidR="000D681E" w:rsidRPr="004F3B5A" w:rsidRDefault="000D681E" w:rsidP="000D681E">
      <w:pPr>
        <w:spacing w:after="0"/>
        <w:jc w:val="both"/>
        <w:rPr>
          <w:rStyle w:val="a4"/>
          <w:rFonts w:ascii="Times New Roman" w:hAnsi="Times New Roman"/>
          <w:sz w:val="28"/>
          <w:szCs w:val="28"/>
        </w:rPr>
      </w:pPr>
    </w:p>
    <w:p w:rsidR="000D681E" w:rsidRPr="004F3B5A" w:rsidRDefault="000D681E" w:rsidP="000D681E">
      <w:pPr>
        <w:spacing w:after="0"/>
        <w:jc w:val="both"/>
        <w:rPr>
          <w:rFonts w:ascii="Times New Roman" w:hAnsi="Times New Roman"/>
          <w:sz w:val="28"/>
          <w:szCs w:val="28"/>
        </w:rPr>
      </w:pPr>
      <w:r w:rsidRPr="004F3B5A">
        <w:rPr>
          <w:rStyle w:val="a4"/>
          <w:rFonts w:ascii="Times New Roman" w:hAnsi="Times New Roman"/>
          <w:sz w:val="28"/>
          <w:szCs w:val="28"/>
        </w:rPr>
        <w:t>4. Ответственность за обесп</w:t>
      </w:r>
      <w:r>
        <w:rPr>
          <w:rStyle w:val="a4"/>
          <w:rFonts w:ascii="Times New Roman" w:hAnsi="Times New Roman"/>
          <w:sz w:val="28"/>
          <w:szCs w:val="28"/>
        </w:rPr>
        <w:t>ечение функционирования сайта Школы</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4.1. Ответственность за обеспечение функционирования сайт</w:t>
      </w:r>
      <w:r>
        <w:rPr>
          <w:rFonts w:ascii="Times New Roman" w:hAnsi="Times New Roman"/>
          <w:sz w:val="28"/>
          <w:szCs w:val="28"/>
        </w:rPr>
        <w:t>а Школы возлагается на работника Школы</w:t>
      </w:r>
      <w:r w:rsidRPr="004F3B5A">
        <w:rPr>
          <w:rFonts w:ascii="Times New Roman" w:hAnsi="Times New Roman"/>
          <w:sz w:val="28"/>
          <w:szCs w:val="28"/>
        </w:rPr>
        <w:t xml:space="preserve"> приказом директора.</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4.2. Обязанности работника, ответственн</w:t>
      </w:r>
      <w:r>
        <w:rPr>
          <w:rFonts w:ascii="Times New Roman" w:hAnsi="Times New Roman"/>
          <w:sz w:val="28"/>
          <w:szCs w:val="28"/>
        </w:rPr>
        <w:t>ого за функционирование сайта Школы</w:t>
      </w:r>
      <w:r w:rsidRPr="004F3B5A">
        <w:rPr>
          <w:rFonts w:ascii="Times New Roman" w:hAnsi="Times New Roman"/>
          <w:sz w:val="28"/>
          <w:szCs w:val="28"/>
        </w:rPr>
        <w:t>, включают организацию всех видов работ, обеспечив</w:t>
      </w:r>
      <w:r>
        <w:rPr>
          <w:rFonts w:ascii="Times New Roman" w:hAnsi="Times New Roman"/>
          <w:sz w:val="28"/>
          <w:szCs w:val="28"/>
        </w:rPr>
        <w:t>ающих работоспособность сайта Школы</w:t>
      </w:r>
      <w:r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xml:space="preserve">4.3. </w:t>
      </w:r>
      <w:r>
        <w:rPr>
          <w:rFonts w:ascii="Times New Roman" w:hAnsi="Times New Roman"/>
          <w:sz w:val="28"/>
          <w:szCs w:val="28"/>
        </w:rPr>
        <w:t>Лицам, назначенным директором Школы</w:t>
      </w:r>
      <w:r w:rsidRPr="004F3B5A">
        <w:rPr>
          <w:rFonts w:ascii="Times New Roman" w:hAnsi="Times New Roman"/>
          <w:sz w:val="28"/>
          <w:szCs w:val="28"/>
        </w:rPr>
        <w:t xml:space="preserve">, в соответствии с </w:t>
      </w:r>
      <w:r w:rsidR="00673F1A">
        <w:rPr>
          <w:rFonts w:ascii="Times New Roman" w:hAnsi="Times New Roman"/>
          <w:sz w:val="28"/>
          <w:szCs w:val="28"/>
        </w:rPr>
        <w:t>пунктом 3.5 настоящего Порядка</w:t>
      </w:r>
      <w:r w:rsidRPr="004F3B5A">
        <w:rPr>
          <w:rFonts w:ascii="Times New Roman" w:hAnsi="Times New Roman"/>
          <w:sz w:val="28"/>
          <w:szCs w:val="28"/>
        </w:rPr>
        <w:t xml:space="preserve"> вменяются следующие обязанности:</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обе</w:t>
      </w:r>
      <w:r>
        <w:rPr>
          <w:rFonts w:ascii="Times New Roman" w:hAnsi="Times New Roman"/>
          <w:sz w:val="28"/>
          <w:szCs w:val="28"/>
        </w:rPr>
        <w:t>спечение взаимодействия сайта Школы</w:t>
      </w:r>
      <w:r w:rsidRPr="004F3B5A">
        <w:rPr>
          <w:rFonts w:ascii="Times New Roman" w:hAnsi="Times New Roman"/>
          <w:sz w:val="28"/>
          <w:szCs w:val="28"/>
        </w:rPr>
        <w:t xml:space="preserve"> с внешними информационно-телекоммуникационными сетями, с сетью Интернет;</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проведение организационно-технических мероприят</w:t>
      </w:r>
      <w:r>
        <w:rPr>
          <w:rFonts w:ascii="Times New Roman" w:hAnsi="Times New Roman"/>
          <w:sz w:val="28"/>
          <w:szCs w:val="28"/>
        </w:rPr>
        <w:t>ий по защите информации сайта Школы</w:t>
      </w:r>
      <w:r w:rsidRPr="004F3B5A">
        <w:rPr>
          <w:rFonts w:ascii="Times New Roman" w:hAnsi="Times New Roman"/>
          <w:sz w:val="28"/>
          <w:szCs w:val="28"/>
        </w:rPr>
        <w:t xml:space="preserve"> от несанкционированного доступа;</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регулярное резервное копиро</w:t>
      </w:r>
      <w:r>
        <w:rPr>
          <w:rFonts w:ascii="Times New Roman" w:hAnsi="Times New Roman"/>
          <w:sz w:val="28"/>
          <w:szCs w:val="28"/>
        </w:rPr>
        <w:t>вание данных и настроек сайта Школы</w:t>
      </w:r>
      <w:r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xml:space="preserve">- разграничение </w:t>
      </w:r>
      <w:r>
        <w:rPr>
          <w:rFonts w:ascii="Times New Roman" w:hAnsi="Times New Roman"/>
          <w:sz w:val="28"/>
          <w:szCs w:val="28"/>
        </w:rPr>
        <w:t>прав доступа к ресурсам сайта Школы</w:t>
      </w:r>
      <w:r w:rsidRPr="004F3B5A">
        <w:rPr>
          <w:rFonts w:ascii="Times New Roman" w:hAnsi="Times New Roman"/>
          <w:sz w:val="28"/>
          <w:szCs w:val="28"/>
        </w:rPr>
        <w:t xml:space="preserve"> и прав на изменение информации;</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сбор, об</w:t>
      </w:r>
      <w:r>
        <w:rPr>
          <w:rFonts w:ascii="Times New Roman" w:hAnsi="Times New Roman"/>
          <w:sz w:val="28"/>
          <w:szCs w:val="28"/>
        </w:rPr>
        <w:t>работка и размещение на сайте Школы</w:t>
      </w:r>
      <w:r w:rsidRPr="004F3B5A">
        <w:rPr>
          <w:rFonts w:ascii="Times New Roman" w:hAnsi="Times New Roman"/>
          <w:sz w:val="28"/>
          <w:szCs w:val="28"/>
        </w:rPr>
        <w:t xml:space="preserve"> информации в соответствии с</w:t>
      </w:r>
      <w:r>
        <w:rPr>
          <w:rFonts w:ascii="Times New Roman" w:hAnsi="Times New Roman"/>
          <w:sz w:val="28"/>
          <w:szCs w:val="28"/>
        </w:rPr>
        <w:t xml:space="preserve"> </w:t>
      </w:r>
      <w:r w:rsidRPr="004F3B5A">
        <w:rPr>
          <w:rFonts w:ascii="Times New Roman" w:hAnsi="Times New Roman"/>
          <w:sz w:val="28"/>
          <w:szCs w:val="28"/>
        </w:rPr>
        <w:t>т</w:t>
      </w:r>
      <w:r w:rsidR="00673F1A">
        <w:rPr>
          <w:rFonts w:ascii="Times New Roman" w:hAnsi="Times New Roman"/>
          <w:sz w:val="28"/>
          <w:szCs w:val="28"/>
        </w:rPr>
        <w:t>ребованиями настоящего Порядка</w:t>
      </w:r>
      <w:r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4.4.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согласно</w:t>
      </w:r>
      <w:r w:rsidR="00673F1A">
        <w:rPr>
          <w:rFonts w:ascii="Times New Roman" w:hAnsi="Times New Roman"/>
          <w:sz w:val="28"/>
          <w:szCs w:val="28"/>
        </w:rPr>
        <w:t xml:space="preserve"> пункту 3.5 настоящего Порядка</w:t>
      </w:r>
      <w:r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4.5. Порядок привлечения к ответственности сотрудников, обеспечивающих создание и функци</w:t>
      </w:r>
      <w:r>
        <w:rPr>
          <w:rFonts w:ascii="Times New Roman" w:hAnsi="Times New Roman"/>
          <w:sz w:val="28"/>
          <w:szCs w:val="28"/>
        </w:rPr>
        <w:t>онирование официального сайта Школы</w:t>
      </w:r>
      <w:r w:rsidRPr="004F3B5A">
        <w:rPr>
          <w:rFonts w:ascii="Times New Roman" w:hAnsi="Times New Roman"/>
          <w:sz w:val="28"/>
          <w:szCs w:val="28"/>
        </w:rPr>
        <w:t>, устанавливается действующим законодательством Российской Федерации.</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4.6. Сотрудник, ответствен</w:t>
      </w:r>
      <w:r>
        <w:rPr>
          <w:rFonts w:ascii="Times New Roman" w:hAnsi="Times New Roman"/>
          <w:sz w:val="28"/>
          <w:szCs w:val="28"/>
        </w:rPr>
        <w:t>ный за функционирование сайта Школы</w:t>
      </w:r>
      <w:r w:rsidRPr="004F3B5A">
        <w:rPr>
          <w:rFonts w:ascii="Times New Roman" w:hAnsi="Times New Roman"/>
          <w:sz w:val="28"/>
          <w:szCs w:val="28"/>
        </w:rPr>
        <w:t xml:space="preserve"> несет ответственность:</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lastRenderedPageBreak/>
        <w:t xml:space="preserve">- за </w:t>
      </w:r>
      <w:r>
        <w:rPr>
          <w:rFonts w:ascii="Times New Roman" w:hAnsi="Times New Roman"/>
          <w:sz w:val="28"/>
          <w:szCs w:val="28"/>
        </w:rPr>
        <w:t>отсутствие на сайте Школы</w:t>
      </w:r>
      <w:r w:rsidRPr="004F3B5A">
        <w:rPr>
          <w:rFonts w:ascii="Times New Roman" w:hAnsi="Times New Roman"/>
          <w:sz w:val="28"/>
          <w:szCs w:val="28"/>
        </w:rPr>
        <w:t xml:space="preserve"> информации, предусмотр</w:t>
      </w:r>
      <w:r w:rsidR="00673F1A">
        <w:rPr>
          <w:rFonts w:ascii="Times New Roman" w:hAnsi="Times New Roman"/>
          <w:sz w:val="28"/>
          <w:szCs w:val="28"/>
        </w:rPr>
        <w:t>енной п.2.8 настоящего Порядка</w:t>
      </w:r>
      <w:r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 xml:space="preserve">- за нарушение сроков обновления информации в соответствии с </w:t>
      </w:r>
      <w:r w:rsidR="00673F1A">
        <w:rPr>
          <w:rFonts w:ascii="Times New Roman" w:hAnsi="Times New Roman"/>
          <w:sz w:val="28"/>
          <w:szCs w:val="28"/>
        </w:rPr>
        <w:t>пунктом 3.8 настоящего Порядка</w:t>
      </w:r>
      <w:r w:rsidRPr="004F3B5A">
        <w:rPr>
          <w:rFonts w:ascii="Times New Roman" w:hAnsi="Times New Roman"/>
          <w:sz w:val="28"/>
          <w:szCs w:val="28"/>
        </w:rPr>
        <w:t>;</w:t>
      </w:r>
    </w:p>
    <w:p w:rsidR="000D681E" w:rsidRPr="004F3B5A" w:rsidRDefault="000D681E" w:rsidP="000D681E">
      <w:pPr>
        <w:spacing w:after="0"/>
        <w:jc w:val="both"/>
        <w:rPr>
          <w:rFonts w:ascii="Times New Roman" w:hAnsi="Times New Roman"/>
          <w:sz w:val="28"/>
          <w:szCs w:val="28"/>
        </w:rPr>
      </w:pPr>
      <w:r>
        <w:rPr>
          <w:rFonts w:ascii="Times New Roman" w:hAnsi="Times New Roman"/>
          <w:sz w:val="28"/>
          <w:szCs w:val="28"/>
        </w:rPr>
        <w:t>- за размещение на сайте Школы</w:t>
      </w:r>
      <w:r w:rsidRPr="004F3B5A">
        <w:rPr>
          <w:rFonts w:ascii="Times New Roman" w:hAnsi="Times New Roman"/>
          <w:sz w:val="28"/>
          <w:szCs w:val="28"/>
        </w:rPr>
        <w:t xml:space="preserve"> информации, противоречащей </w:t>
      </w:r>
      <w:r w:rsidR="00673F1A">
        <w:rPr>
          <w:rFonts w:ascii="Times New Roman" w:hAnsi="Times New Roman"/>
          <w:sz w:val="28"/>
          <w:szCs w:val="28"/>
        </w:rPr>
        <w:t>пункту 2.7. настоящего Порядка</w:t>
      </w:r>
      <w:r w:rsidRPr="004F3B5A">
        <w:rPr>
          <w:rFonts w:ascii="Times New Roman" w:hAnsi="Times New Roman"/>
          <w:sz w:val="28"/>
          <w:szCs w:val="28"/>
        </w:rPr>
        <w:t>;</w:t>
      </w:r>
    </w:p>
    <w:p w:rsidR="000D681E" w:rsidRPr="004F3B5A" w:rsidRDefault="000D681E" w:rsidP="000D681E">
      <w:pPr>
        <w:spacing w:after="0"/>
        <w:jc w:val="both"/>
        <w:rPr>
          <w:rStyle w:val="a4"/>
          <w:rFonts w:ascii="Times New Roman" w:hAnsi="Times New Roman"/>
          <w:sz w:val="28"/>
          <w:szCs w:val="28"/>
        </w:rPr>
      </w:pPr>
      <w:r>
        <w:rPr>
          <w:rFonts w:ascii="Times New Roman" w:hAnsi="Times New Roman"/>
          <w:sz w:val="28"/>
          <w:szCs w:val="28"/>
        </w:rPr>
        <w:t>- за размещение на сайте Школы</w:t>
      </w:r>
      <w:r w:rsidRPr="004F3B5A">
        <w:rPr>
          <w:rFonts w:ascii="Times New Roman" w:hAnsi="Times New Roman"/>
          <w:sz w:val="28"/>
          <w:szCs w:val="28"/>
        </w:rPr>
        <w:t xml:space="preserve"> информации, не соответствующей действительности.</w:t>
      </w:r>
    </w:p>
    <w:p w:rsidR="000D681E" w:rsidRPr="004F3B5A" w:rsidRDefault="000D681E" w:rsidP="000D681E">
      <w:pPr>
        <w:spacing w:after="0"/>
        <w:jc w:val="both"/>
        <w:rPr>
          <w:rStyle w:val="a4"/>
          <w:rFonts w:ascii="Times New Roman" w:hAnsi="Times New Roman"/>
          <w:sz w:val="28"/>
          <w:szCs w:val="28"/>
        </w:rPr>
      </w:pPr>
    </w:p>
    <w:p w:rsidR="000D681E" w:rsidRPr="004F3B5A" w:rsidRDefault="000D681E" w:rsidP="000D681E">
      <w:pPr>
        <w:spacing w:after="0"/>
        <w:jc w:val="both"/>
        <w:rPr>
          <w:rFonts w:ascii="Times New Roman" w:hAnsi="Times New Roman"/>
          <w:sz w:val="28"/>
          <w:szCs w:val="28"/>
        </w:rPr>
      </w:pPr>
      <w:r w:rsidRPr="004F3B5A">
        <w:rPr>
          <w:rStyle w:val="a4"/>
          <w:rFonts w:ascii="Times New Roman" w:hAnsi="Times New Roman"/>
          <w:sz w:val="28"/>
          <w:szCs w:val="28"/>
        </w:rPr>
        <w:t>5. Финансовое, материально-</w:t>
      </w:r>
      <w:r>
        <w:rPr>
          <w:rStyle w:val="a4"/>
          <w:rFonts w:ascii="Times New Roman" w:hAnsi="Times New Roman"/>
          <w:sz w:val="28"/>
          <w:szCs w:val="28"/>
        </w:rPr>
        <w:t>техническое обеспечение сайта Школы</w:t>
      </w:r>
    </w:p>
    <w:p w:rsidR="000D681E" w:rsidRPr="004F3B5A" w:rsidRDefault="000D681E" w:rsidP="000D681E">
      <w:pPr>
        <w:spacing w:after="0"/>
        <w:jc w:val="both"/>
        <w:rPr>
          <w:rFonts w:ascii="Times New Roman" w:hAnsi="Times New Roman"/>
          <w:sz w:val="28"/>
          <w:szCs w:val="28"/>
        </w:rPr>
      </w:pPr>
    </w:p>
    <w:p w:rsidR="000D681E" w:rsidRPr="004F3B5A" w:rsidRDefault="000D681E" w:rsidP="000D681E">
      <w:pPr>
        <w:spacing w:after="0"/>
        <w:jc w:val="both"/>
        <w:rPr>
          <w:rFonts w:ascii="Times New Roman" w:hAnsi="Times New Roman"/>
          <w:sz w:val="28"/>
          <w:szCs w:val="28"/>
        </w:rPr>
      </w:pPr>
      <w:r w:rsidRPr="004F3B5A">
        <w:rPr>
          <w:rFonts w:ascii="Times New Roman" w:hAnsi="Times New Roman"/>
          <w:sz w:val="28"/>
          <w:szCs w:val="28"/>
        </w:rPr>
        <w:t>5.1. Работы по обеспечению функционирования сайта</w:t>
      </w:r>
      <w:r>
        <w:rPr>
          <w:rFonts w:ascii="Times New Roman" w:hAnsi="Times New Roman"/>
          <w:sz w:val="28"/>
          <w:szCs w:val="28"/>
        </w:rPr>
        <w:t xml:space="preserve"> производя</w:t>
      </w:r>
      <w:bookmarkStart w:id="1" w:name="_GoBack"/>
      <w:bookmarkEnd w:id="1"/>
      <w:r>
        <w:rPr>
          <w:rFonts w:ascii="Times New Roman" w:hAnsi="Times New Roman"/>
          <w:sz w:val="28"/>
          <w:szCs w:val="28"/>
        </w:rPr>
        <w:t>тся за счет сре</w:t>
      </w:r>
      <w:proofErr w:type="gramStart"/>
      <w:r>
        <w:rPr>
          <w:rFonts w:ascii="Times New Roman" w:hAnsi="Times New Roman"/>
          <w:sz w:val="28"/>
          <w:szCs w:val="28"/>
        </w:rPr>
        <w:t>дств Шк</w:t>
      </w:r>
      <w:proofErr w:type="gramEnd"/>
      <w:r>
        <w:rPr>
          <w:rFonts w:ascii="Times New Roman" w:hAnsi="Times New Roman"/>
          <w:sz w:val="28"/>
          <w:szCs w:val="28"/>
        </w:rPr>
        <w:t>олы</w:t>
      </w:r>
      <w:r w:rsidRPr="004F3B5A">
        <w:rPr>
          <w:rFonts w:ascii="Times New Roman" w:hAnsi="Times New Roman"/>
          <w:sz w:val="28"/>
          <w:szCs w:val="28"/>
        </w:rPr>
        <w:t xml:space="preserve"> или за счет привлеченных средств.</w:t>
      </w: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0D681E" w:rsidRPr="004F3B5A" w:rsidRDefault="000D681E" w:rsidP="000D681E">
      <w:pPr>
        <w:spacing w:after="0" w:line="240" w:lineRule="auto"/>
        <w:jc w:val="right"/>
        <w:rPr>
          <w:rFonts w:ascii="Times New Roman" w:eastAsia="Times New Roman" w:hAnsi="Times New Roman"/>
          <w:sz w:val="28"/>
          <w:szCs w:val="28"/>
          <w:lang w:eastAsia="ru-RU"/>
        </w:rPr>
      </w:pPr>
    </w:p>
    <w:p w:rsidR="00A04362" w:rsidRDefault="00A04362"/>
    <w:sectPr w:rsidR="00A04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HiddenHorzOCR">
    <w:altName w:val="MS Mincho"/>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1E"/>
    <w:rsid w:val="000D681E"/>
    <w:rsid w:val="00673F1A"/>
    <w:rsid w:val="00715515"/>
    <w:rsid w:val="007E4C04"/>
    <w:rsid w:val="00881461"/>
    <w:rsid w:val="00A04362"/>
    <w:rsid w:val="00D0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81E"/>
    <w:rPr>
      <w:rFonts w:ascii="Calibri" w:eastAsia="Calibri" w:hAnsi="Calibri" w:cs="Times New Roman"/>
    </w:rPr>
  </w:style>
  <w:style w:type="paragraph" w:styleId="1">
    <w:name w:val="heading 1"/>
    <w:basedOn w:val="a"/>
    <w:next w:val="a"/>
    <w:link w:val="10"/>
    <w:uiPriority w:val="9"/>
    <w:qFormat/>
    <w:rsid w:val="000D681E"/>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81E"/>
    <w:rPr>
      <w:rFonts w:ascii="Cambria" w:eastAsia="Times New Roman" w:hAnsi="Cambria" w:cs="Times New Roman"/>
      <w:b/>
      <w:bCs/>
      <w:color w:val="365F91"/>
      <w:sz w:val="28"/>
      <w:szCs w:val="28"/>
      <w:lang w:eastAsia="ru-RU"/>
    </w:rPr>
  </w:style>
  <w:style w:type="paragraph" w:styleId="a3">
    <w:name w:val="No Spacing"/>
    <w:basedOn w:val="a"/>
    <w:uiPriority w:val="1"/>
    <w:qFormat/>
    <w:rsid w:val="000D681E"/>
    <w:pPr>
      <w:spacing w:after="0" w:line="240" w:lineRule="auto"/>
    </w:pPr>
  </w:style>
  <w:style w:type="character" w:styleId="a4">
    <w:name w:val="Strong"/>
    <w:qFormat/>
    <w:rsid w:val="000D681E"/>
    <w:rPr>
      <w:b/>
      <w:bCs/>
    </w:rPr>
  </w:style>
  <w:style w:type="paragraph" w:styleId="a5">
    <w:name w:val="Normal (Web)"/>
    <w:basedOn w:val="a"/>
    <w:rsid w:val="000D681E"/>
    <w:pPr>
      <w:widowControl w:val="0"/>
      <w:suppressAutoHyphens/>
      <w:spacing w:before="280" w:after="119" w:line="240" w:lineRule="auto"/>
    </w:pPr>
    <w:rPr>
      <w:rFonts w:ascii="Times New Roman" w:eastAsia="Andale Sans UI" w:hAnsi="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81E"/>
    <w:rPr>
      <w:rFonts w:ascii="Calibri" w:eastAsia="Calibri" w:hAnsi="Calibri" w:cs="Times New Roman"/>
    </w:rPr>
  </w:style>
  <w:style w:type="paragraph" w:styleId="1">
    <w:name w:val="heading 1"/>
    <w:basedOn w:val="a"/>
    <w:next w:val="a"/>
    <w:link w:val="10"/>
    <w:uiPriority w:val="9"/>
    <w:qFormat/>
    <w:rsid w:val="000D681E"/>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81E"/>
    <w:rPr>
      <w:rFonts w:ascii="Cambria" w:eastAsia="Times New Roman" w:hAnsi="Cambria" w:cs="Times New Roman"/>
      <w:b/>
      <w:bCs/>
      <w:color w:val="365F91"/>
      <w:sz w:val="28"/>
      <w:szCs w:val="28"/>
      <w:lang w:eastAsia="ru-RU"/>
    </w:rPr>
  </w:style>
  <w:style w:type="paragraph" w:styleId="a3">
    <w:name w:val="No Spacing"/>
    <w:basedOn w:val="a"/>
    <w:uiPriority w:val="1"/>
    <w:qFormat/>
    <w:rsid w:val="000D681E"/>
    <w:pPr>
      <w:spacing w:after="0" w:line="240" w:lineRule="auto"/>
    </w:pPr>
  </w:style>
  <w:style w:type="character" w:styleId="a4">
    <w:name w:val="Strong"/>
    <w:qFormat/>
    <w:rsid w:val="000D681E"/>
    <w:rPr>
      <w:b/>
      <w:bCs/>
    </w:rPr>
  </w:style>
  <w:style w:type="paragraph" w:styleId="a5">
    <w:name w:val="Normal (Web)"/>
    <w:basedOn w:val="a"/>
    <w:rsid w:val="000D681E"/>
    <w:pPr>
      <w:widowControl w:val="0"/>
      <w:suppressAutoHyphens/>
      <w:spacing w:before="280" w:after="119" w:line="240" w:lineRule="auto"/>
    </w:pPr>
    <w:rPr>
      <w:rFonts w:ascii="Times New Roman" w:eastAsia="Andale Sans UI" w:hAnsi="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2391</Words>
  <Characters>13633</Characters>
  <Application>Microsoft Office Word</Application>
  <DocSecurity>0</DocSecurity>
  <Lines>113</Lines>
  <Paragraphs>31</Paragraphs>
  <ScaleCrop>false</ScaleCrop>
  <Company>Методический кабинет Отдела образования Шолоховского</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dc:creator>
  <cp:lastModifiedBy>1</cp:lastModifiedBy>
  <cp:revision>7</cp:revision>
  <cp:lastPrinted>2014-12-04T01:40:00Z</cp:lastPrinted>
  <dcterms:created xsi:type="dcterms:W3CDTF">2014-09-23T12:38:00Z</dcterms:created>
  <dcterms:modified xsi:type="dcterms:W3CDTF">2014-12-04T01:41:00Z</dcterms:modified>
</cp:coreProperties>
</file>